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9E" w:rsidRPr="001E3EFB" w:rsidRDefault="00AC319B" w:rsidP="0025499E">
      <w:pPr>
        <w:spacing w:before="60"/>
        <w:rPr>
          <w:b/>
          <w:sz w:val="36"/>
          <w:szCs w:val="32"/>
          <w:lang w:val="en-US"/>
        </w:rPr>
      </w:pPr>
      <w:bookmarkStart w:id="0" w:name="_Toc317864046"/>
      <w:r>
        <w:rPr>
          <w:b/>
          <w:noProof/>
          <w:sz w:val="36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22225</wp:posOffset>
            </wp:positionV>
            <wp:extent cx="765810" cy="784860"/>
            <wp:effectExtent l="0" t="0" r="0" b="0"/>
            <wp:wrapNone/>
            <wp:docPr id="417" name="9 - Εικόνα" descr="105-Ψηφιακή Σύγκλ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Εικόνα" descr="105-Ψηφιακή Σύγκλισ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116205</wp:posOffset>
            </wp:positionV>
            <wp:extent cx="918845" cy="605790"/>
            <wp:effectExtent l="0" t="0" r="0" b="3810"/>
            <wp:wrapNone/>
            <wp:docPr id="416" name="0 - Εικόνα" descr="ΕΥΡΩΠΑΙΚΗ ΣΗΜΑ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ΕΥΡΩΠΑΙΚΗ ΣΗΜΑΙ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F09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71.95pt;margin-top:9.1pt;width:100.6pt;height:47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" stroked="f">
            <v:textbox style="mso-fit-shape-to-text:t" inset="0,0,0,0">
              <w:txbxContent>
                <w:p w:rsidR="00334549" w:rsidRPr="004B6207" w:rsidRDefault="00334549" w:rsidP="0025499E">
                  <w:pPr>
                    <w:rPr>
                      <w:rFonts w:ascii="Tahoma" w:hAnsi="Tahoma" w:cs="Tahoma"/>
                    </w:rPr>
                  </w:pPr>
                  <w:r w:rsidRPr="004B6207">
                    <w:rPr>
                      <w:rFonts w:ascii="Tahoma" w:hAnsi="Tahoma" w:cs="Tahoma"/>
                    </w:rPr>
                    <w:t>Ευρωπαϊκή Ένωση</w:t>
                  </w:r>
                </w:p>
                <w:p w:rsidR="00334549" w:rsidRPr="004B6207" w:rsidRDefault="00334549" w:rsidP="0025499E">
                  <w:pPr>
                    <w:rPr>
                      <w:rFonts w:ascii="Tahoma" w:hAnsi="Tahoma" w:cs="Tahoma"/>
                      <w:sz w:val="18"/>
                    </w:rPr>
                  </w:pPr>
                  <w:r w:rsidRPr="004B6207">
                    <w:rPr>
                      <w:rFonts w:ascii="Tahoma" w:hAnsi="Tahoma" w:cs="Tahoma"/>
                      <w:sz w:val="18"/>
                    </w:rPr>
                    <w:t>Ευρωπαϊκό Ταμείο</w:t>
                  </w:r>
                </w:p>
                <w:p w:rsidR="00334549" w:rsidRPr="004B6207" w:rsidRDefault="00334549" w:rsidP="0025499E">
                  <w:pPr>
                    <w:rPr>
                      <w:rFonts w:ascii="Tahoma" w:hAnsi="Tahoma" w:cs="Tahoma"/>
                      <w:sz w:val="18"/>
                    </w:rPr>
                  </w:pPr>
                  <w:r w:rsidRPr="004B6207">
                    <w:rPr>
                      <w:rFonts w:ascii="Tahoma" w:hAnsi="Tahoma" w:cs="Tahoma"/>
                      <w:sz w:val="18"/>
                    </w:rPr>
                    <w:t>Περιφερειακής</w:t>
                  </w:r>
                </w:p>
                <w:p w:rsidR="00334549" w:rsidRPr="004B6207" w:rsidRDefault="00334549" w:rsidP="0025499E">
                  <w:pPr>
                    <w:rPr>
                      <w:rFonts w:ascii="Tahoma" w:hAnsi="Tahoma" w:cs="Tahoma"/>
                      <w:sz w:val="18"/>
                    </w:rPr>
                  </w:pPr>
                  <w:r w:rsidRPr="004B6207">
                    <w:rPr>
                      <w:rFonts w:ascii="Tahoma" w:hAnsi="Tahoma" w:cs="Tahoma"/>
                      <w:sz w:val="18"/>
                    </w:rPr>
                    <w:t>Ανάπτυξης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163830</wp:posOffset>
            </wp:positionV>
            <wp:extent cx="1643380" cy="522605"/>
            <wp:effectExtent l="0" t="0" r="0" b="0"/>
            <wp:wrapNone/>
            <wp:docPr id="415" name="7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Εικόνα" descr="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1" t="17126" r="6003" b="1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140335</wp:posOffset>
            </wp:positionV>
            <wp:extent cx="978535" cy="617220"/>
            <wp:effectExtent l="0" t="0" r="0" b="0"/>
            <wp:wrapNone/>
            <wp:docPr id="414" name="2 - Εικόνα" descr="espa-slogan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espa-slogan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58" t="7692" r="10617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99E" w:rsidRDefault="0025499E" w:rsidP="0025499E">
      <w:pPr>
        <w:spacing w:before="60"/>
        <w:rPr>
          <w:b/>
          <w:sz w:val="32"/>
          <w:szCs w:val="32"/>
          <w:lang w:val="en-US"/>
        </w:rPr>
      </w:pPr>
    </w:p>
    <w:p w:rsidR="0025499E" w:rsidRPr="00997836" w:rsidRDefault="0025499E" w:rsidP="0025499E">
      <w:pPr>
        <w:spacing w:before="60" w:line="360" w:lineRule="auto"/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6663"/>
        <w:gridCol w:w="2976"/>
      </w:tblGrid>
      <w:tr w:rsidR="0025499E" w:rsidRPr="00F944FB" w:rsidTr="0025499E">
        <w:trPr>
          <w:trHeight w:hRule="exact" w:val="3119"/>
        </w:trPr>
        <w:tc>
          <w:tcPr>
            <w:tcW w:w="9639" w:type="dxa"/>
            <w:gridSpan w:val="2"/>
            <w:shd w:val="clear" w:color="auto" w:fill="0070C0"/>
          </w:tcPr>
          <w:p w:rsidR="0025499E" w:rsidRPr="0003020D" w:rsidRDefault="0025499E" w:rsidP="0025499E">
            <w:pPr>
              <w:widowControl w:val="0"/>
              <w:spacing w:before="120"/>
              <w:jc w:val="center"/>
              <w:rPr>
                <w:color w:val="FFFFFF"/>
                <w:sz w:val="50"/>
                <w:szCs w:val="32"/>
              </w:rPr>
            </w:pPr>
            <w:r w:rsidRPr="0003020D">
              <w:rPr>
                <w:color w:val="FFFFFF"/>
                <w:sz w:val="50"/>
                <w:szCs w:val="32"/>
              </w:rPr>
              <w:t>Διακήρυξη Διαγωνισμού για το Έργο</w:t>
            </w:r>
          </w:p>
          <w:p w:rsidR="0025499E" w:rsidRPr="0003020D" w:rsidRDefault="0025499E" w:rsidP="0025499E">
            <w:pPr>
              <w:widowControl w:val="0"/>
              <w:spacing w:before="60"/>
              <w:jc w:val="center"/>
              <w:rPr>
                <w:color w:val="FFFFFF"/>
                <w:sz w:val="50"/>
                <w:szCs w:val="32"/>
              </w:rPr>
            </w:pPr>
            <w:r w:rsidRPr="0003020D">
              <w:rPr>
                <w:color w:val="FFFFFF"/>
                <w:sz w:val="50"/>
                <w:szCs w:val="32"/>
              </w:rPr>
              <w:t>Ενιαίο Πληροφοριακό Σύστημα για την Υποστήριξη των Επιχειρησιακών Λειτουργιών Μονάδων Υγείας του ΕΣΥ</w:t>
            </w:r>
          </w:p>
          <w:p w:rsidR="0025499E" w:rsidRPr="0003020D" w:rsidRDefault="0025499E" w:rsidP="0025499E">
            <w:pPr>
              <w:widowControl w:val="0"/>
              <w:spacing w:before="60"/>
              <w:jc w:val="center"/>
              <w:rPr>
                <w:color w:val="FFFFFF"/>
                <w:sz w:val="48"/>
                <w:szCs w:val="32"/>
              </w:rPr>
            </w:pPr>
            <w:r w:rsidRPr="0003020D">
              <w:rPr>
                <w:color w:val="FFFFFF"/>
                <w:sz w:val="28"/>
                <w:szCs w:val="32"/>
              </w:rPr>
              <w:t>(Β’ Φάση Κλειστού Διαγωνισμού)</w:t>
            </w:r>
          </w:p>
        </w:tc>
      </w:tr>
      <w:tr w:rsidR="0025499E" w:rsidRPr="00A64C78" w:rsidTr="0025499E">
        <w:trPr>
          <w:trHeight w:val="6237"/>
        </w:trPr>
        <w:tc>
          <w:tcPr>
            <w:tcW w:w="9639" w:type="dxa"/>
            <w:gridSpan w:val="2"/>
            <w:shd w:val="clear" w:color="auto" w:fill="003366"/>
            <w:vAlign w:val="center"/>
          </w:tcPr>
          <w:p w:rsidR="0025499E" w:rsidRDefault="0025499E" w:rsidP="0025499E">
            <w:pPr>
              <w:widowControl w:val="0"/>
              <w:spacing w:before="440"/>
              <w:ind w:left="-11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Αναθέτουσα </w:t>
            </w:r>
            <w:r w:rsidRPr="00A64C78">
              <w:rPr>
                <w:b/>
                <w:sz w:val="28"/>
              </w:rPr>
              <w:t>Αρχή:</w:t>
            </w:r>
            <w:r>
              <w:rPr>
                <w:b/>
                <w:sz w:val="28"/>
              </w:rPr>
              <w:t xml:space="preserve">  </w:t>
            </w:r>
            <w:r w:rsidRPr="00C27689">
              <w:rPr>
                <w:sz w:val="28"/>
              </w:rPr>
              <w:t>ΗΛΕΚΤΡΟΝΙΚΗ ΔΙΑΚΥΒΕΡΝΗΣΗ ΚΟΙΝΩΝΙΚΗΣ ΑΣΦΑΛΙΣΗΣ ΑΕ</w:t>
            </w:r>
          </w:p>
          <w:p w:rsidR="0025499E" w:rsidRDefault="0025499E" w:rsidP="0025499E">
            <w:pPr>
              <w:widowControl w:val="0"/>
              <w:spacing w:before="440"/>
              <w:ind w:left="-113"/>
              <w:jc w:val="right"/>
              <w:rPr>
                <w:sz w:val="28"/>
              </w:rPr>
            </w:pPr>
            <w:r w:rsidRPr="00A64C78">
              <w:rPr>
                <w:b/>
                <w:sz w:val="28"/>
              </w:rPr>
              <w:t>Προϋπολογισμός:</w:t>
            </w:r>
            <w:r>
              <w:rPr>
                <w:b/>
                <w:sz w:val="28"/>
              </w:rPr>
              <w:t xml:space="preserve">  </w:t>
            </w:r>
            <w:r w:rsidRPr="00193366">
              <w:rPr>
                <w:sz w:val="28"/>
              </w:rPr>
              <w:t>14.024.390,24</w:t>
            </w:r>
            <w:r w:rsidRPr="00C27689">
              <w:rPr>
                <w:sz w:val="28"/>
              </w:rPr>
              <w:t xml:space="preserve"> € (χωρίς ΦΠΑ)</w:t>
            </w:r>
          </w:p>
          <w:p w:rsidR="0025499E" w:rsidRDefault="0025499E" w:rsidP="0025499E">
            <w:pPr>
              <w:widowControl w:val="0"/>
              <w:spacing w:before="120"/>
              <w:ind w:left="-113"/>
              <w:jc w:val="right"/>
              <w:rPr>
                <w:sz w:val="28"/>
              </w:rPr>
            </w:pPr>
            <w:r w:rsidRPr="00A64C78">
              <w:rPr>
                <w:b/>
                <w:sz w:val="28"/>
              </w:rPr>
              <w:t>Προϋπολογισμός:</w:t>
            </w:r>
            <w:r>
              <w:rPr>
                <w:b/>
                <w:sz w:val="28"/>
              </w:rPr>
              <w:t xml:space="preserve">  </w:t>
            </w:r>
            <w:r w:rsidRPr="00ED7C73">
              <w:rPr>
                <w:sz w:val="28"/>
              </w:rPr>
              <w:t>17.250.000,</w:t>
            </w:r>
            <w:r w:rsidRPr="00B60075">
              <w:rPr>
                <w:sz w:val="28"/>
              </w:rPr>
              <w:t xml:space="preserve">00 </w:t>
            </w:r>
            <w:r w:rsidRPr="00C27689">
              <w:rPr>
                <w:sz w:val="28"/>
              </w:rPr>
              <w:t>€ (με ΦΠΑ)</w:t>
            </w:r>
          </w:p>
          <w:p w:rsidR="0025499E" w:rsidRDefault="0025499E" w:rsidP="0025499E">
            <w:pPr>
              <w:widowControl w:val="0"/>
              <w:spacing w:before="440"/>
              <w:ind w:left="-113"/>
              <w:jc w:val="right"/>
              <w:rPr>
                <w:sz w:val="28"/>
              </w:rPr>
            </w:pPr>
            <w:r w:rsidRPr="00A64C78">
              <w:rPr>
                <w:b/>
                <w:sz w:val="28"/>
              </w:rPr>
              <w:t>Διάρκεια</w:t>
            </w:r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 έως </w:t>
            </w:r>
            <w:r w:rsidRPr="0058594D">
              <w:rPr>
                <w:sz w:val="28"/>
              </w:rPr>
              <w:t>40</w:t>
            </w:r>
            <w:r>
              <w:rPr>
                <w:sz w:val="28"/>
              </w:rPr>
              <w:t xml:space="preserve"> μήνες</w:t>
            </w:r>
          </w:p>
          <w:p w:rsidR="0025499E" w:rsidRPr="00D55C3F" w:rsidRDefault="0025499E" w:rsidP="0025499E">
            <w:pPr>
              <w:widowControl w:val="0"/>
              <w:spacing w:before="440"/>
              <w:jc w:val="right"/>
              <w:rPr>
                <w:sz w:val="28"/>
              </w:rPr>
            </w:pPr>
            <w:r w:rsidRPr="00A64C78">
              <w:rPr>
                <w:b/>
                <w:sz w:val="28"/>
              </w:rPr>
              <w:t>Διαδικασία Ανάθεσης:</w:t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Κλειστός Διεθνής</w:t>
            </w:r>
            <w:r w:rsidRPr="008E4A7E">
              <w:rPr>
                <w:sz w:val="28"/>
              </w:rPr>
              <w:t xml:space="preserve"> </w:t>
            </w:r>
            <w:r>
              <w:rPr>
                <w:sz w:val="28"/>
              </w:rPr>
              <w:t>Διαγωνισμός</w:t>
            </w:r>
          </w:p>
          <w:p w:rsidR="00AC319B" w:rsidRPr="003A009E" w:rsidRDefault="0025499E" w:rsidP="0025499E">
            <w:pPr>
              <w:widowControl w:val="0"/>
              <w:spacing w:before="440"/>
              <w:ind w:left="-113"/>
              <w:jc w:val="right"/>
              <w:rPr>
                <w:i/>
              </w:rPr>
            </w:pPr>
            <w:r w:rsidRPr="00A64C78">
              <w:rPr>
                <w:i/>
              </w:rPr>
              <w:t xml:space="preserve">με κριτήριο την </w:t>
            </w:r>
            <w:r w:rsidR="00A82257">
              <w:rPr>
                <w:i/>
              </w:rPr>
              <w:t>πλέον συμφέρουσα από οικονομική άποψη προσφορά</w:t>
            </w:r>
          </w:p>
          <w:p w:rsidR="00AC319B" w:rsidRPr="003A009E" w:rsidRDefault="00AC319B" w:rsidP="0025499E">
            <w:pPr>
              <w:widowControl w:val="0"/>
              <w:spacing w:before="440"/>
              <w:ind w:left="-113"/>
              <w:jc w:val="right"/>
              <w:rPr>
                <w:i/>
              </w:rPr>
            </w:pPr>
          </w:p>
          <w:p w:rsidR="0025499E" w:rsidRPr="00A64C78" w:rsidRDefault="0025499E" w:rsidP="0025499E">
            <w:pPr>
              <w:widowControl w:val="0"/>
              <w:spacing w:before="440"/>
              <w:ind w:left="-113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28"/>
              </w:rPr>
              <w:t>Ημερομηνίες</w:t>
            </w:r>
          </w:p>
        </w:tc>
      </w:tr>
      <w:tr w:rsidR="0025499E" w:rsidRPr="00A64C78" w:rsidTr="0025499E">
        <w:trPr>
          <w:trHeight w:val="1701"/>
        </w:trPr>
        <w:tc>
          <w:tcPr>
            <w:tcW w:w="6663" w:type="dxa"/>
            <w:shd w:val="clear" w:color="auto" w:fill="003366"/>
          </w:tcPr>
          <w:p w:rsidR="0025499E" w:rsidRPr="00122F5E" w:rsidRDefault="0025499E" w:rsidP="0025499E">
            <w:pPr>
              <w:widowControl w:val="0"/>
              <w:spacing w:before="240"/>
              <w:jc w:val="right"/>
              <w:rPr>
                <w:b/>
                <w:color w:val="FFFFFF"/>
              </w:rPr>
            </w:pPr>
            <w:r w:rsidRPr="00122F5E">
              <w:rPr>
                <w:b/>
                <w:color w:val="FFFFFF"/>
              </w:rPr>
              <w:t>Διενέργειας Διαγωνισμού:</w:t>
            </w:r>
          </w:p>
          <w:p w:rsidR="0025499E" w:rsidRPr="00122F5E" w:rsidRDefault="0025499E" w:rsidP="0025499E">
            <w:pPr>
              <w:widowControl w:val="0"/>
              <w:spacing w:before="60"/>
              <w:jc w:val="right"/>
              <w:rPr>
                <w:b/>
                <w:color w:val="FFFFFF"/>
              </w:rPr>
            </w:pPr>
            <w:r w:rsidRPr="00122F5E">
              <w:rPr>
                <w:b/>
                <w:color w:val="FFFFFF"/>
              </w:rPr>
              <w:t>Αποστολής στην Υπηρεσία Επισήμων Εκδόσεων της Ε.Ε:</w:t>
            </w:r>
          </w:p>
          <w:p w:rsidR="0025499E" w:rsidRPr="00122F5E" w:rsidRDefault="0025499E" w:rsidP="0025499E">
            <w:pPr>
              <w:widowControl w:val="0"/>
              <w:spacing w:before="60"/>
              <w:jc w:val="right"/>
              <w:rPr>
                <w:b/>
                <w:color w:val="FFFFFF"/>
              </w:rPr>
            </w:pPr>
            <w:r w:rsidRPr="00122F5E">
              <w:rPr>
                <w:b/>
                <w:color w:val="FFFFFF"/>
              </w:rPr>
              <w:t>Δημοσίευσης στο ΦΕΚ Δημοσίων Συμβάσεων:</w:t>
            </w:r>
          </w:p>
          <w:p w:rsidR="0025499E" w:rsidRPr="00122F5E" w:rsidRDefault="0025499E" w:rsidP="0025499E">
            <w:pPr>
              <w:widowControl w:val="0"/>
              <w:spacing w:before="60"/>
              <w:jc w:val="right"/>
              <w:rPr>
                <w:b/>
                <w:color w:val="FFFFFF"/>
              </w:rPr>
            </w:pPr>
            <w:r w:rsidRPr="00122F5E">
              <w:rPr>
                <w:b/>
                <w:color w:val="FFFFFF"/>
              </w:rPr>
              <w:t>Αποστολής και δημοσίευσης στον Ελληνικό Τύπο:</w:t>
            </w:r>
          </w:p>
        </w:tc>
        <w:tc>
          <w:tcPr>
            <w:tcW w:w="2976" w:type="dxa"/>
            <w:shd w:val="clear" w:color="auto" w:fill="003366"/>
          </w:tcPr>
          <w:p w:rsidR="0025499E" w:rsidRDefault="004168B9" w:rsidP="0025499E">
            <w:pPr>
              <w:widowControl w:val="0"/>
              <w:spacing w:before="240"/>
              <w:ind w:left="-113"/>
              <w:jc w:val="right"/>
              <w:rPr>
                <w:color w:val="FFFFFF"/>
              </w:rPr>
            </w:pPr>
            <w:r>
              <w:rPr>
                <w:color w:val="FFFFFF"/>
                <w:lang w:val="en-US"/>
              </w:rPr>
              <w:t>10</w:t>
            </w:r>
            <w:r w:rsidR="0025499E">
              <w:rPr>
                <w:color w:val="FFFFFF"/>
              </w:rPr>
              <w:t>-</w:t>
            </w:r>
            <w:r>
              <w:rPr>
                <w:color w:val="FFFFFF"/>
                <w:lang w:val="en-US"/>
              </w:rPr>
              <w:t>09</w:t>
            </w:r>
            <w:r w:rsidR="0025499E">
              <w:rPr>
                <w:color w:val="FFFFFF"/>
              </w:rPr>
              <w:t>-201</w:t>
            </w:r>
            <w:r w:rsidR="0025499E" w:rsidRPr="00EF5970">
              <w:rPr>
                <w:color w:val="FFFFFF"/>
              </w:rPr>
              <w:t>3</w:t>
            </w:r>
          </w:p>
          <w:p w:rsidR="0025499E" w:rsidRDefault="004168B9" w:rsidP="0025499E">
            <w:pPr>
              <w:widowControl w:val="0"/>
              <w:spacing w:before="60"/>
              <w:ind w:left="-113"/>
              <w:jc w:val="right"/>
              <w:rPr>
                <w:color w:val="FFFFFF"/>
              </w:rPr>
            </w:pPr>
            <w:r>
              <w:rPr>
                <w:color w:val="FFFFFF"/>
                <w:lang w:val="en-US"/>
              </w:rPr>
              <w:t>8</w:t>
            </w:r>
            <w:r w:rsidR="0025499E">
              <w:rPr>
                <w:color w:val="FFFFFF"/>
              </w:rPr>
              <w:t>-</w:t>
            </w:r>
            <w:r>
              <w:rPr>
                <w:color w:val="FFFFFF"/>
                <w:lang w:val="en-US"/>
              </w:rPr>
              <w:t>07</w:t>
            </w:r>
            <w:r w:rsidR="0025499E">
              <w:rPr>
                <w:color w:val="FFFFFF"/>
              </w:rPr>
              <w:t>-201</w:t>
            </w:r>
            <w:r w:rsidR="0025499E" w:rsidRPr="00EF5970">
              <w:rPr>
                <w:color w:val="FFFFFF"/>
              </w:rPr>
              <w:t>3</w:t>
            </w:r>
          </w:p>
          <w:p w:rsidR="0025499E" w:rsidRDefault="007E7FFC" w:rsidP="0025499E">
            <w:pPr>
              <w:widowControl w:val="0"/>
              <w:spacing w:before="60"/>
              <w:ind w:left="-113"/>
              <w:jc w:val="right"/>
              <w:rPr>
                <w:color w:val="FFFFFF"/>
              </w:rPr>
            </w:pPr>
            <w:r>
              <w:rPr>
                <w:color w:val="FFFFFF"/>
                <w:lang w:val="en-US"/>
              </w:rPr>
              <w:t>12</w:t>
            </w:r>
            <w:r w:rsidR="0025499E">
              <w:rPr>
                <w:color w:val="FFFFFF"/>
              </w:rPr>
              <w:t>-</w:t>
            </w:r>
            <w:r w:rsidR="004168B9">
              <w:rPr>
                <w:color w:val="FFFFFF"/>
                <w:lang w:val="en-US"/>
              </w:rPr>
              <w:t>07</w:t>
            </w:r>
            <w:r w:rsidR="0025499E">
              <w:rPr>
                <w:color w:val="FFFFFF"/>
              </w:rPr>
              <w:t>-201</w:t>
            </w:r>
            <w:r w:rsidR="0025499E" w:rsidRPr="00EF5970">
              <w:rPr>
                <w:color w:val="FFFFFF"/>
              </w:rPr>
              <w:t>3</w:t>
            </w:r>
          </w:p>
          <w:p w:rsidR="0025499E" w:rsidRPr="004168B9" w:rsidRDefault="004168B9" w:rsidP="007E7FFC">
            <w:pPr>
              <w:widowControl w:val="0"/>
              <w:spacing w:before="60"/>
              <w:ind w:left="-113"/>
              <w:jc w:val="right"/>
              <w:rPr>
                <w:color w:val="FFFFFF"/>
              </w:rPr>
            </w:pPr>
            <w:r>
              <w:rPr>
                <w:color w:val="FFFFFF"/>
                <w:lang w:val="en-US"/>
              </w:rPr>
              <w:t>1</w:t>
            </w:r>
            <w:r w:rsidR="007E7FFC">
              <w:rPr>
                <w:color w:val="FFFFFF"/>
                <w:lang w:val="en-US"/>
              </w:rPr>
              <w:t>0</w:t>
            </w:r>
            <w:r w:rsidR="0025499E">
              <w:rPr>
                <w:color w:val="FFFFFF"/>
              </w:rPr>
              <w:t>-</w:t>
            </w:r>
            <w:r>
              <w:rPr>
                <w:color w:val="FFFFFF"/>
                <w:lang w:val="en-US"/>
              </w:rPr>
              <w:t>07</w:t>
            </w:r>
            <w:r w:rsidR="0025499E">
              <w:rPr>
                <w:color w:val="FFFFFF"/>
              </w:rPr>
              <w:t>-201</w:t>
            </w:r>
            <w:r w:rsidR="0025499E" w:rsidRPr="004168B9">
              <w:rPr>
                <w:color w:val="FFFFFF"/>
              </w:rPr>
              <w:t>3</w:t>
            </w:r>
            <w:r w:rsidR="0025499E">
              <w:rPr>
                <w:color w:val="FFFFFF"/>
              </w:rPr>
              <w:t xml:space="preserve"> &amp; </w:t>
            </w:r>
            <w:r>
              <w:rPr>
                <w:color w:val="FFFFFF"/>
                <w:lang w:val="en-US"/>
              </w:rPr>
              <w:t>1</w:t>
            </w:r>
            <w:r w:rsidR="007E7FFC">
              <w:rPr>
                <w:color w:val="FFFFFF"/>
                <w:lang w:val="en-US"/>
              </w:rPr>
              <w:t>2</w:t>
            </w:r>
            <w:r w:rsidR="0025499E">
              <w:rPr>
                <w:color w:val="FFFFFF"/>
              </w:rPr>
              <w:t>-</w:t>
            </w:r>
            <w:r>
              <w:rPr>
                <w:color w:val="FFFFFF"/>
                <w:lang w:val="en-US"/>
              </w:rPr>
              <w:t>07</w:t>
            </w:r>
            <w:r w:rsidR="0025499E">
              <w:rPr>
                <w:color w:val="FFFFFF"/>
              </w:rPr>
              <w:t>-201</w:t>
            </w:r>
            <w:r w:rsidR="0025499E" w:rsidRPr="004168B9">
              <w:rPr>
                <w:color w:val="FFFFFF"/>
              </w:rPr>
              <w:t>3</w:t>
            </w:r>
          </w:p>
        </w:tc>
      </w:tr>
      <w:tr w:rsidR="0025499E" w:rsidRPr="00A64C78" w:rsidTr="0025499E">
        <w:trPr>
          <w:trHeight w:val="1077"/>
        </w:trPr>
        <w:tc>
          <w:tcPr>
            <w:tcW w:w="6663" w:type="dxa"/>
            <w:shd w:val="clear" w:color="auto" w:fill="003366"/>
          </w:tcPr>
          <w:p w:rsidR="0025499E" w:rsidRPr="00565205" w:rsidRDefault="0025499E" w:rsidP="00530DF5">
            <w:pPr>
              <w:widowControl w:val="0"/>
              <w:spacing w:before="440" w:line="360" w:lineRule="auto"/>
              <w:jc w:val="righ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Κωδικός </w:t>
            </w:r>
            <w:r w:rsidR="00530DF5">
              <w:rPr>
                <w:b/>
                <w:color w:val="FFFFFF"/>
                <w:sz w:val="28"/>
                <w:lang w:val="en-US"/>
              </w:rPr>
              <w:t>MIS</w:t>
            </w:r>
            <w:r>
              <w:rPr>
                <w:b/>
                <w:color w:val="FFFFFF"/>
                <w:sz w:val="28"/>
              </w:rPr>
              <w:t>:</w:t>
            </w:r>
          </w:p>
        </w:tc>
        <w:tc>
          <w:tcPr>
            <w:tcW w:w="2976" w:type="dxa"/>
            <w:shd w:val="clear" w:color="auto" w:fill="003366"/>
          </w:tcPr>
          <w:p w:rsidR="0025499E" w:rsidRPr="000B6A11" w:rsidRDefault="0025499E" w:rsidP="0025499E">
            <w:pPr>
              <w:widowControl w:val="0"/>
              <w:spacing w:before="440" w:line="360" w:lineRule="auto"/>
              <w:ind w:left="-113"/>
              <w:jc w:val="right"/>
              <w:rPr>
                <w:color w:val="FFFFFF"/>
                <w:sz w:val="28"/>
              </w:rPr>
            </w:pPr>
            <w:r w:rsidRPr="0058594D">
              <w:rPr>
                <w:color w:val="FFFFFF"/>
                <w:sz w:val="28"/>
              </w:rPr>
              <w:t>352197</w:t>
            </w:r>
          </w:p>
        </w:tc>
      </w:tr>
    </w:tbl>
    <w:p w:rsidR="00380E10" w:rsidRPr="00C42C05" w:rsidRDefault="00380E10" w:rsidP="003B3D69">
      <w:pPr>
        <w:jc w:val="center"/>
        <w:rPr>
          <w:sz w:val="22"/>
          <w:szCs w:val="22"/>
        </w:rPr>
      </w:pPr>
    </w:p>
    <w:p w:rsidR="00E542EE" w:rsidRPr="00C42C05" w:rsidRDefault="00E542EE" w:rsidP="003B3D69">
      <w:pPr>
        <w:jc w:val="center"/>
        <w:rPr>
          <w:sz w:val="22"/>
          <w:szCs w:val="22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4680"/>
      </w:tblGrid>
      <w:tr w:rsidR="00380E10">
        <w:trPr>
          <w:trHeight w:val="1222"/>
        </w:trPr>
        <w:tc>
          <w:tcPr>
            <w:tcW w:w="4680" w:type="dxa"/>
            <w:vAlign w:val="center"/>
          </w:tcPr>
          <w:p w:rsidR="00380E10" w:rsidRDefault="00AC319B" w:rsidP="00565C4A">
            <w:pPr>
              <w:ind w:left="-108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2685" cy="733425"/>
                  <wp:effectExtent l="0" t="0" r="5715" b="9525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10" w:rsidRPr="00E542EE">
        <w:trPr>
          <w:trHeight w:val="148"/>
        </w:trPr>
        <w:tc>
          <w:tcPr>
            <w:tcW w:w="4680" w:type="dxa"/>
            <w:vAlign w:val="center"/>
          </w:tcPr>
          <w:p w:rsidR="00380E10" w:rsidRPr="00E542EE" w:rsidRDefault="00380E10" w:rsidP="00565C4A">
            <w:pPr>
              <w:jc w:val="center"/>
              <w:rPr>
                <w:color w:val="000000"/>
                <w:sz w:val="22"/>
                <w:szCs w:val="22"/>
              </w:rPr>
            </w:pPr>
            <w:r w:rsidRPr="00E542EE">
              <w:rPr>
                <w:color w:val="000000"/>
                <w:sz w:val="22"/>
                <w:szCs w:val="22"/>
              </w:rPr>
              <w:t xml:space="preserve">Λαγουμιτζή 40 </w:t>
            </w:r>
            <w:r w:rsidR="0094555B">
              <w:rPr>
                <w:color w:val="000000"/>
                <w:sz w:val="22"/>
                <w:szCs w:val="22"/>
                <w:lang w:val="en-US"/>
              </w:rPr>
              <w:t>-</w:t>
            </w:r>
            <w:r w:rsidRPr="00E542EE">
              <w:rPr>
                <w:color w:val="000000"/>
                <w:sz w:val="22"/>
                <w:szCs w:val="22"/>
              </w:rPr>
              <w:t xml:space="preserve"> Νέος Κόσμος 117 45 </w:t>
            </w:r>
            <w:r w:rsidR="0094555B">
              <w:rPr>
                <w:color w:val="000000"/>
                <w:sz w:val="22"/>
                <w:szCs w:val="22"/>
                <w:lang w:val="en-US"/>
              </w:rPr>
              <w:t>-</w:t>
            </w:r>
            <w:r w:rsidRPr="00E542EE">
              <w:rPr>
                <w:color w:val="000000"/>
                <w:sz w:val="22"/>
                <w:szCs w:val="22"/>
              </w:rPr>
              <w:t xml:space="preserve"> Αθήνα</w:t>
            </w:r>
          </w:p>
        </w:tc>
      </w:tr>
      <w:tr w:rsidR="00380E10" w:rsidRPr="00E542EE">
        <w:tc>
          <w:tcPr>
            <w:tcW w:w="4680" w:type="dxa"/>
            <w:vAlign w:val="center"/>
          </w:tcPr>
          <w:p w:rsidR="00380E10" w:rsidRPr="00E542EE" w:rsidRDefault="00207F09" w:rsidP="00565C4A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history="1"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info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@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idika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.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gr</w:t>
              </w:r>
            </w:hyperlink>
            <w:r w:rsidR="00380E10" w:rsidRPr="00E542EE">
              <w:rPr>
                <w:color w:val="000000"/>
                <w:sz w:val="22"/>
                <w:szCs w:val="22"/>
              </w:rPr>
              <w:t xml:space="preserve"> </w:t>
            </w:r>
            <w:r w:rsidR="0094555B" w:rsidRPr="0094555B">
              <w:rPr>
                <w:color w:val="000000"/>
                <w:sz w:val="22"/>
                <w:szCs w:val="22"/>
              </w:rPr>
              <w:t>-</w:t>
            </w:r>
            <w:r w:rsidR="00380E10" w:rsidRPr="00E542EE">
              <w:rPr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.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idika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.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</w:tc>
      </w:tr>
    </w:tbl>
    <w:p w:rsidR="00E542EE" w:rsidRPr="00E542EE" w:rsidRDefault="00E542EE" w:rsidP="00926224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804"/>
      </w:tblGrid>
      <w:tr w:rsidR="00380E10" w:rsidRPr="00E542EE">
        <w:tc>
          <w:tcPr>
            <w:tcW w:w="6804" w:type="dxa"/>
          </w:tcPr>
          <w:p w:rsidR="00380E10" w:rsidRPr="00E542EE" w:rsidRDefault="00380E10" w:rsidP="00565C4A">
            <w:pPr>
              <w:rPr>
                <w:b/>
                <w:color w:val="000000"/>
                <w:sz w:val="22"/>
                <w:szCs w:val="22"/>
              </w:rPr>
            </w:pPr>
            <w:r w:rsidRPr="00E542EE">
              <w:rPr>
                <w:b/>
                <w:color w:val="000000"/>
                <w:sz w:val="22"/>
                <w:szCs w:val="22"/>
              </w:rPr>
              <w:t xml:space="preserve">ΔΙΕΥΘΥΝΣΗ </w:t>
            </w:r>
            <w:r w:rsidRPr="00E542EE">
              <w:rPr>
                <w:b/>
                <w:color w:val="000000"/>
                <w:sz w:val="22"/>
                <w:szCs w:val="22"/>
                <w:lang w:val="en-US"/>
              </w:rPr>
              <w:t>OIKONOMIK</w:t>
            </w:r>
            <w:r w:rsidRPr="00E542EE">
              <w:rPr>
                <w:b/>
                <w:color w:val="000000"/>
                <w:sz w:val="22"/>
                <w:szCs w:val="22"/>
              </w:rPr>
              <w:t xml:space="preserve">ΩΝ ΥΠΗΡΕΣΙΩΝ </w:t>
            </w:r>
          </w:p>
        </w:tc>
      </w:tr>
      <w:tr w:rsidR="00380E10" w:rsidRPr="00E542EE">
        <w:trPr>
          <w:trHeight w:val="576"/>
        </w:trPr>
        <w:tc>
          <w:tcPr>
            <w:tcW w:w="6804" w:type="dxa"/>
          </w:tcPr>
          <w:p w:rsidR="00380E10" w:rsidRPr="00E542EE" w:rsidRDefault="00380E10" w:rsidP="00565C4A">
            <w:pPr>
              <w:rPr>
                <w:b/>
                <w:color w:val="000000"/>
                <w:sz w:val="22"/>
                <w:szCs w:val="22"/>
              </w:rPr>
            </w:pPr>
            <w:r w:rsidRPr="00E542EE">
              <w:rPr>
                <w:b/>
                <w:color w:val="000000"/>
                <w:sz w:val="22"/>
                <w:szCs w:val="22"/>
              </w:rPr>
              <w:t xml:space="preserve">ΥΠΟΔΙΕΥΘΥΝΣΗ ΠΡΟΜΗΘΕΙΩΝ </w:t>
            </w:r>
          </w:p>
          <w:p w:rsidR="00380E10" w:rsidRPr="00E542EE" w:rsidRDefault="00380E10" w:rsidP="00565C4A">
            <w:pPr>
              <w:rPr>
                <w:b/>
                <w:color w:val="000000"/>
                <w:sz w:val="22"/>
                <w:szCs w:val="22"/>
              </w:rPr>
            </w:pPr>
            <w:r w:rsidRPr="00E542EE">
              <w:rPr>
                <w:b/>
                <w:color w:val="000000"/>
                <w:sz w:val="22"/>
                <w:szCs w:val="22"/>
              </w:rPr>
              <w:t xml:space="preserve">ΤΜΗΜΑ ΔΙΑΓΩΝΙΣΜΩΝ </w:t>
            </w:r>
          </w:p>
        </w:tc>
      </w:tr>
    </w:tbl>
    <w:p w:rsidR="00380E10" w:rsidRPr="00E542EE" w:rsidRDefault="00380E10" w:rsidP="00380E10">
      <w:pPr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560"/>
        <w:gridCol w:w="2580"/>
        <w:gridCol w:w="3090"/>
        <w:gridCol w:w="2409"/>
      </w:tblGrid>
      <w:tr w:rsidR="00380E10" w:rsidRPr="00926224"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Πληροφορίες: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Κολοβού Χριστίνα</w:t>
            </w:r>
          </w:p>
        </w:tc>
        <w:tc>
          <w:tcPr>
            <w:tcW w:w="3090" w:type="dxa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80E10" w:rsidRPr="000B2099" w:rsidRDefault="00380E10" w:rsidP="007E7FFC">
            <w:pPr>
              <w:rPr>
                <w:bCs/>
                <w:sz w:val="22"/>
                <w:szCs w:val="22"/>
              </w:rPr>
            </w:pPr>
            <w:r w:rsidRPr="000B2099">
              <w:rPr>
                <w:bCs/>
                <w:sz w:val="22"/>
                <w:szCs w:val="22"/>
              </w:rPr>
              <w:t>Αθήνα,</w:t>
            </w:r>
            <w:r w:rsidR="00926224" w:rsidRPr="000B2099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168B9">
              <w:rPr>
                <w:bCs/>
                <w:sz w:val="22"/>
                <w:szCs w:val="22"/>
                <w:lang w:val="en-US"/>
              </w:rPr>
              <w:t>8/07/2013</w:t>
            </w:r>
          </w:p>
        </w:tc>
      </w:tr>
      <w:tr w:rsidR="00380E10" w:rsidRPr="00926224"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Τηλέφωνο: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213-2168156</w:t>
            </w:r>
          </w:p>
        </w:tc>
        <w:tc>
          <w:tcPr>
            <w:tcW w:w="5499" w:type="dxa"/>
            <w:gridSpan w:val="2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</w:tr>
      <w:tr w:rsidR="00380E10" w:rsidRPr="00926224"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Φαξ 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210-9248942</w:t>
            </w:r>
          </w:p>
        </w:tc>
        <w:tc>
          <w:tcPr>
            <w:tcW w:w="3090" w:type="dxa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80E10" w:rsidRPr="007E7FFC" w:rsidRDefault="00E542EE" w:rsidP="0025499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0B2099">
              <w:rPr>
                <w:bCs/>
                <w:sz w:val="22"/>
                <w:szCs w:val="22"/>
              </w:rPr>
              <w:t xml:space="preserve">Αρ. </w:t>
            </w:r>
            <w:proofErr w:type="spellStart"/>
            <w:r w:rsidRPr="000B2099">
              <w:rPr>
                <w:bCs/>
                <w:sz w:val="22"/>
                <w:szCs w:val="22"/>
              </w:rPr>
              <w:t>Πρ</w:t>
            </w:r>
            <w:proofErr w:type="spellEnd"/>
            <w:r w:rsidRPr="000B2099">
              <w:rPr>
                <w:bCs/>
                <w:sz w:val="22"/>
                <w:szCs w:val="22"/>
              </w:rPr>
              <w:t>.:</w:t>
            </w:r>
            <w:r w:rsidR="00926224" w:rsidRPr="000B2099">
              <w:rPr>
                <w:bCs/>
                <w:sz w:val="22"/>
                <w:szCs w:val="22"/>
              </w:rPr>
              <w:t xml:space="preserve"> </w:t>
            </w:r>
            <w:r w:rsidR="007E7FFC">
              <w:rPr>
                <w:bCs/>
                <w:sz w:val="22"/>
                <w:szCs w:val="22"/>
                <w:lang w:val="en-US"/>
              </w:rPr>
              <w:t>9525</w:t>
            </w:r>
          </w:p>
        </w:tc>
      </w:tr>
      <w:tr w:rsidR="00380E10" w:rsidRPr="00926224">
        <w:trPr>
          <w:cantSplit/>
        </w:trPr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926224">
              <w:rPr>
                <w:bCs/>
                <w:color w:val="000000"/>
                <w:sz w:val="22"/>
                <w:szCs w:val="22"/>
              </w:rPr>
              <w:t>-</w:t>
            </w: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926224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kolovou</w:t>
            </w:r>
            <w:r w:rsidRPr="00926224">
              <w:rPr>
                <w:bCs/>
                <w:color w:val="000000"/>
                <w:sz w:val="22"/>
                <w:szCs w:val="22"/>
              </w:rPr>
              <w:t>@</w:t>
            </w: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idika</w:t>
            </w:r>
            <w:r w:rsidRPr="00926224">
              <w:rPr>
                <w:bCs/>
                <w:color w:val="000000"/>
                <w:sz w:val="22"/>
                <w:szCs w:val="22"/>
              </w:rPr>
              <w:t>.</w:t>
            </w: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gr</w:t>
            </w:r>
          </w:p>
        </w:tc>
        <w:tc>
          <w:tcPr>
            <w:tcW w:w="5499" w:type="dxa"/>
            <w:gridSpan w:val="2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</w:tr>
    </w:tbl>
    <w:p w:rsidR="00380E10" w:rsidRPr="00E542EE" w:rsidRDefault="00380E10" w:rsidP="00380E10">
      <w:pPr>
        <w:rPr>
          <w:b/>
          <w:color w:val="000000"/>
          <w:sz w:val="22"/>
          <w:szCs w:val="22"/>
          <w:lang w:val="en-US"/>
        </w:rPr>
      </w:pPr>
    </w:p>
    <w:p w:rsidR="007713C6" w:rsidRPr="00E542EE" w:rsidRDefault="007713C6" w:rsidP="00380E10">
      <w:pPr>
        <w:rPr>
          <w:b/>
          <w:color w:val="000000"/>
          <w:sz w:val="22"/>
          <w:szCs w:val="22"/>
          <w:lang w:val="en-US"/>
        </w:rPr>
      </w:pPr>
    </w:p>
    <w:p w:rsidR="00380E10" w:rsidRPr="009D04C7" w:rsidRDefault="00380E10" w:rsidP="00BE6040">
      <w:pPr>
        <w:spacing w:before="120"/>
        <w:jc w:val="center"/>
        <w:outlineLvl w:val="0"/>
        <w:rPr>
          <w:b/>
        </w:rPr>
      </w:pPr>
      <w:r w:rsidRPr="009D04C7">
        <w:rPr>
          <w:b/>
        </w:rPr>
        <w:t xml:space="preserve">ΤΕΥΧΟΣ ΔΙΑΚΗΡΥΞΗΣ </w:t>
      </w:r>
      <w:r w:rsidR="00962663" w:rsidRPr="009D04C7">
        <w:rPr>
          <w:b/>
        </w:rPr>
        <w:t xml:space="preserve">ΔΙΑΓΩΝΙΣΜΟΥ </w:t>
      </w:r>
      <w:r w:rsidRPr="009D04C7">
        <w:rPr>
          <w:b/>
        </w:rPr>
        <w:t>ΕΠΙΛΟΓΗΣ ΑΝΑΔΟΧΟΥ</w:t>
      </w:r>
    </w:p>
    <w:p w:rsidR="00380E10" w:rsidRPr="009D04C7" w:rsidRDefault="00380E10" w:rsidP="00380E10">
      <w:pPr>
        <w:jc w:val="center"/>
        <w:rPr>
          <w:b/>
        </w:rPr>
      </w:pPr>
      <w:r w:rsidRPr="009D04C7">
        <w:rPr>
          <w:b/>
        </w:rPr>
        <w:t>ΓΙΑ ΤΗΝ ΥΛΟΠΟΙΗΣΗ ΤΟΥ ΕΡΓΟΥ</w:t>
      </w:r>
    </w:p>
    <w:p w:rsidR="00380E10" w:rsidRPr="0029402C" w:rsidRDefault="00065939" w:rsidP="0029402C">
      <w:pPr>
        <w:widowControl w:val="0"/>
        <w:spacing w:before="60"/>
        <w:jc w:val="center"/>
        <w:rPr>
          <w:sz w:val="50"/>
          <w:szCs w:val="32"/>
        </w:rPr>
      </w:pPr>
      <w:r w:rsidRPr="00BE6040">
        <w:rPr>
          <w:b/>
          <w:color w:val="000000"/>
        </w:rPr>
        <w:t>«</w:t>
      </w:r>
      <w:r w:rsidR="0029402C" w:rsidRPr="0029402C">
        <w:rPr>
          <w:b/>
        </w:rPr>
        <w:t>Ενιαίο Πληροφοριακό Σύστημα για την Υποστήριξη των Επιχειρησιακών Λειτουργιών Μονάδων Υγείας του ΕΣΥ</w:t>
      </w:r>
      <w:r w:rsidRPr="00BE6040">
        <w:rPr>
          <w:b/>
          <w:color w:val="000000"/>
        </w:rPr>
        <w:t>»</w:t>
      </w:r>
    </w:p>
    <w:p w:rsidR="00380E10" w:rsidRPr="00E542EE" w:rsidRDefault="00380E10" w:rsidP="00BE6040">
      <w:pPr>
        <w:spacing w:before="60"/>
        <w:outlineLvl w:val="0"/>
        <w:rPr>
          <w:b/>
          <w:color w:val="000000"/>
          <w:sz w:val="22"/>
          <w:szCs w:val="22"/>
        </w:rPr>
      </w:pPr>
      <w:r w:rsidRPr="00E542EE">
        <w:rPr>
          <w:b/>
          <w:color w:val="000000"/>
          <w:sz w:val="22"/>
          <w:szCs w:val="22"/>
        </w:rPr>
        <w:t>Έχοντας υπόψη:</w:t>
      </w:r>
    </w:p>
    <w:p w:rsidR="00F12B2E" w:rsidRPr="0049729E" w:rsidRDefault="00F12B2E" w:rsidP="00962663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49729E">
        <w:rPr>
          <w:sz w:val="22"/>
          <w:szCs w:val="22"/>
          <w:lang w:val="en-US"/>
        </w:rPr>
        <w:t>To</w:t>
      </w:r>
      <w:r w:rsidRPr="0049729E">
        <w:rPr>
          <w:sz w:val="22"/>
          <w:szCs w:val="22"/>
        </w:rPr>
        <w:t xml:space="preserve"> Νομοθετικό και Κανονιστικό πλαίσιο του εν λόγω διαγωνισμού</w:t>
      </w:r>
      <w:r w:rsidR="00962663" w:rsidRPr="0049729E">
        <w:rPr>
          <w:sz w:val="22"/>
          <w:szCs w:val="22"/>
        </w:rPr>
        <w:t>,</w:t>
      </w:r>
      <w:r w:rsidRPr="0049729E">
        <w:rPr>
          <w:sz w:val="22"/>
          <w:szCs w:val="22"/>
        </w:rPr>
        <w:t xml:space="preserve"> όπως αυτό περιγράφεται στην παρ. Β.1.</w:t>
      </w:r>
      <w:r w:rsidR="00532626" w:rsidRPr="0049729E">
        <w:rPr>
          <w:sz w:val="22"/>
          <w:szCs w:val="22"/>
        </w:rPr>
        <w:t>3</w:t>
      </w:r>
      <w:r w:rsidR="00962663" w:rsidRPr="0049729E">
        <w:rPr>
          <w:sz w:val="22"/>
          <w:szCs w:val="22"/>
        </w:rPr>
        <w:t xml:space="preserve"> </w:t>
      </w:r>
      <w:bookmarkStart w:id="1" w:name="_Toc278755350"/>
      <w:bookmarkStart w:id="2" w:name="_Toc317854525"/>
      <w:r w:rsidR="00962663" w:rsidRPr="0049729E">
        <w:rPr>
          <w:sz w:val="22"/>
          <w:szCs w:val="22"/>
        </w:rPr>
        <w:t>Νομικό και Θεσμικό πλαίσιο Διαγωνισμού</w:t>
      </w:r>
      <w:bookmarkEnd w:id="1"/>
      <w:bookmarkEnd w:id="2"/>
      <w:r w:rsidRPr="0049729E">
        <w:rPr>
          <w:sz w:val="22"/>
          <w:szCs w:val="22"/>
        </w:rPr>
        <w:t xml:space="preserve"> του </w:t>
      </w:r>
      <w:r w:rsidR="00962663" w:rsidRPr="0049729E">
        <w:rPr>
          <w:sz w:val="22"/>
          <w:szCs w:val="22"/>
        </w:rPr>
        <w:t xml:space="preserve">Μέρους </w:t>
      </w:r>
      <w:r w:rsidRPr="0049729E">
        <w:rPr>
          <w:sz w:val="22"/>
          <w:szCs w:val="22"/>
        </w:rPr>
        <w:t>Β</w:t>
      </w:r>
      <w:r w:rsidR="00B62442" w:rsidRPr="0049729E">
        <w:rPr>
          <w:sz w:val="22"/>
          <w:szCs w:val="22"/>
        </w:rPr>
        <w:t>:</w:t>
      </w:r>
      <w:r w:rsidR="00962663" w:rsidRPr="0049729E">
        <w:rPr>
          <w:sz w:val="22"/>
          <w:szCs w:val="22"/>
        </w:rPr>
        <w:t xml:space="preserve"> Γενικοί και Ειδικοί Όροι</w:t>
      </w:r>
      <w:r w:rsidRPr="0049729E">
        <w:rPr>
          <w:sz w:val="22"/>
          <w:szCs w:val="22"/>
        </w:rPr>
        <w:t xml:space="preserve"> </w:t>
      </w:r>
      <w:r w:rsidR="00561DEA" w:rsidRPr="0049729E">
        <w:rPr>
          <w:sz w:val="22"/>
          <w:szCs w:val="22"/>
        </w:rPr>
        <w:t xml:space="preserve">το Διαγωνισμού </w:t>
      </w:r>
      <w:r w:rsidRPr="0049729E">
        <w:rPr>
          <w:sz w:val="22"/>
          <w:szCs w:val="22"/>
        </w:rPr>
        <w:t xml:space="preserve">της παρούσας </w:t>
      </w:r>
      <w:r w:rsidR="00561DEA" w:rsidRPr="0049729E">
        <w:rPr>
          <w:sz w:val="22"/>
          <w:szCs w:val="22"/>
        </w:rPr>
        <w:t>Δ</w:t>
      </w:r>
      <w:r w:rsidRPr="0049729E">
        <w:rPr>
          <w:sz w:val="22"/>
          <w:szCs w:val="22"/>
        </w:rPr>
        <w:t>ιακήρυξης.</w:t>
      </w:r>
    </w:p>
    <w:p w:rsidR="009C0F7E" w:rsidRPr="00C42C05" w:rsidRDefault="00C42C05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C42C05">
        <w:rPr>
          <w:sz w:val="22"/>
          <w:szCs w:val="22"/>
        </w:rPr>
        <w:t xml:space="preserve">Η από </w:t>
      </w:r>
      <w:r w:rsidR="0025499E" w:rsidRPr="00334549">
        <w:rPr>
          <w:sz w:val="22"/>
          <w:szCs w:val="22"/>
        </w:rPr>
        <w:t>31</w:t>
      </w:r>
      <w:r w:rsidRPr="00EA479A">
        <w:rPr>
          <w:sz w:val="22"/>
          <w:szCs w:val="22"/>
        </w:rPr>
        <w:t>-</w:t>
      </w:r>
      <w:r w:rsidR="00733A81" w:rsidRPr="00EA479A">
        <w:rPr>
          <w:sz w:val="22"/>
          <w:szCs w:val="22"/>
        </w:rPr>
        <w:t>0</w:t>
      </w:r>
      <w:r w:rsidR="0025499E" w:rsidRPr="0025499E">
        <w:rPr>
          <w:sz w:val="22"/>
          <w:szCs w:val="22"/>
        </w:rPr>
        <w:t>5</w:t>
      </w:r>
      <w:r w:rsidRPr="00EA479A">
        <w:rPr>
          <w:sz w:val="22"/>
          <w:szCs w:val="22"/>
        </w:rPr>
        <w:t>-2011</w:t>
      </w:r>
      <w:r w:rsidR="009C0F7E" w:rsidRPr="00C42C05">
        <w:rPr>
          <w:sz w:val="22"/>
          <w:szCs w:val="22"/>
        </w:rPr>
        <w:t xml:space="preserve"> </w:t>
      </w:r>
      <w:r w:rsidR="0025499E">
        <w:rPr>
          <w:sz w:val="22"/>
          <w:szCs w:val="22"/>
        </w:rPr>
        <w:t>Προγραμματική Συμφωνία μεταξύ ΥΥ</w:t>
      </w:r>
      <w:r w:rsidR="009C0F7E" w:rsidRPr="00C42C05">
        <w:rPr>
          <w:sz w:val="22"/>
          <w:szCs w:val="22"/>
        </w:rPr>
        <w:t>ΚΑ και της ΗΔΙΚΑ ΑΕ</w:t>
      </w:r>
    </w:p>
    <w:p w:rsidR="009C0F7E" w:rsidRPr="002C0FD3" w:rsidRDefault="009C0F7E" w:rsidP="002C0FD3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093420">
        <w:rPr>
          <w:sz w:val="22"/>
          <w:szCs w:val="22"/>
          <w:lang w:val="en-US"/>
        </w:rPr>
        <w:t>H</w:t>
      </w:r>
      <w:r w:rsidRPr="00093420">
        <w:rPr>
          <w:sz w:val="22"/>
          <w:szCs w:val="22"/>
        </w:rPr>
        <w:t xml:space="preserve"> υπ' αριθμ. </w:t>
      </w:r>
      <w:r w:rsidR="0025499E">
        <w:rPr>
          <w:sz w:val="22"/>
          <w:szCs w:val="22"/>
        </w:rPr>
        <w:t>154</w:t>
      </w:r>
      <w:r w:rsidR="00C42C05">
        <w:rPr>
          <w:sz w:val="22"/>
          <w:szCs w:val="22"/>
        </w:rPr>
        <w:t>.</w:t>
      </w:r>
      <w:r w:rsidR="0025499E">
        <w:rPr>
          <w:sz w:val="22"/>
          <w:szCs w:val="22"/>
        </w:rPr>
        <w:t>536</w:t>
      </w:r>
      <w:r w:rsidR="00C42C05">
        <w:rPr>
          <w:sz w:val="22"/>
          <w:szCs w:val="22"/>
        </w:rPr>
        <w:t>/ΨΣ</w:t>
      </w:r>
      <w:r w:rsidR="0025499E">
        <w:rPr>
          <w:sz w:val="22"/>
          <w:szCs w:val="22"/>
        </w:rPr>
        <w:t>2583</w:t>
      </w:r>
      <w:r w:rsidR="003611AC" w:rsidRPr="00093420">
        <w:rPr>
          <w:sz w:val="22"/>
          <w:szCs w:val="22"/>
        </w:rPr>
        <w:t>-Α2</w:t>
      </w:r>
      <w:r w:rsidR="009A47A6" w:rsidRPr="00093420">
        <w:rPr>
          <w:sz w:val="22"/>
          <w:szCs w:val="22"/>
        </w:rPr>
        <w:t xml:space="preserve"> </w:t>
      </w:r>
      <w:r w:rsidRPr="00093420">
        <w:rPr>
          <w:sz w:val="22"/>
          <w:szCs w:val="22"/>
        </w:rPr>
        <w:t>Απόφασης Ένταξης Πράξης (ΑΔΑ:</w:t>
      </w:r>
      <w:r w:rsidR="00566873" w:rsidRPr="00093420">
        <w:rPr>
          <w:sz w:val="22"/>
          <w:szCs w:val="22"/>
        </w:rPr>
        <w:t xml:space="preserve"> </w:t>
      </w:r>
      <w:r w:rsidR="0025499E">
        <w:rPr>
          <w:sz w:val="22"/>
          <w:szCs w:val="22"/>
        </w:rPr>
        <w:t>4ΑΧΑΦ-459</w:t>
      </w:r>
      <w:r w:rsidRPr="00093420">
        <w:rPr>
          <w:sz w:val="22"/>
          <w:szCs w:val="22"/>
        </w:rPr>
        <w:t xml:space="preserve">) στους Άξονες Προτεραιότητας </w:t>
      </w:r>
      <w:r w:rsidR="002C0FD3">
        <w:rPr>
          <w:sz w:val="22"/>
          <w:szCs w:val="22"/>
        </w:rPr>
        <w:t xml:space="preserve">02 ΤΠΕ και βελτίωση της ποιότητας ζωής, 04 Ψηφιακή Σύγκλιση και επιχειρηματικότητα στη ΠΚΜ, 05 Ψηφιακή Σύγκλιση και επιχειρηματικότητα στη ΠΔΜ, 06 Ψηφιακή Σύγκλιση και επιχειρηματικότητα </w:t>
      </w:r>
      <w:proofErr w:type="spellStart"/>
      <w:r w:rsidR="002C0FD3">
        <w:rPr>
          <w:sz w:val="22"/>
          <w:szCs w:val="22"/>
        </w:rPr>
        <w:t>Περιφ</w:t>
      </w:r>
      <w:proofErr w:type="spellEnd"/>
      <w:r w:rsidR="002C0FD3">
        <w:rPr>
          <w:sz w:val="22"/>
          <w:szCs w:val="22"/>
        </w:rPr>
        <w:t>. Νοτίου Αιγαίου, 05 Αειφόρος ανάπτυξη και ποιότητα ζωής Στερεάς Ελλάδας, 02 Αειφόρος Ανάπτυξη και Βελτίωση της Ποιότητας Ζωής</w:t>
      </w:r>
      <w:r w:rsidR="002C0FD3" w:rsidRPr="002C0FD3">
        <w:rPr>
          <w:sz w:val="22"/>
          <w:szCs w:val="22"/>
        </w:rPr>
        <w:t xml:space="preserve"> </w:t>
      </w:r>
      <w:r w:rsidRPr="002C0FD3">
        <w:rPr>
          <w:sz w:val="22"/>
          <w:szCs w:val="22"/>
        </w:rPr>
        <w:t>αντίστοιχα του Ε. Π. «</w:t>
      </w:r>
      <w:r w:rsidR="00093420" w:rsidRPr="002C0FD3">
        <w:rPr>
          <w:sz w:val="22"/>
          <w:szCs w:val="22"/>
        </w:rPr>
        <w:t>Ψηφιακή Σύγκλιση</w:t>
      </w:r>
      <w:r w:rsidRPr="002C0FD3">
        <w:rPr>
          <w:sz w:val="22"/>
          <w:szCs w:val="22"/>
        </w:rPr>
        <w:t xml:space="preserve"> 2007-2013» </w:t>
      </w:r>
    </w:p>
    <w:p w:rsidR="009C0F7E" w:rsidRPr="00896776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896776">
        <w:rPr>
          <w:sz w:val="22"/>
          <w:szCs w:val="22"/>
        </w:rPr>
        <w:t xml:space="preserve">Η ΣΑΕ </w:t>
      </w:r>
      <w:r w:rsidR="008C060B" w:rsidRPr="00E11320">
        <w:rPr>
          <w:sz w:val="22"/>
          <w:szCs w:val="22"/>
        </w:rPr>
        <w:t>2011ΣΕ</w:t>
      </w:r>
      <w:r w:rsidR="0025499E">
        <w:rPr>
          <w:sz w:val="22"/>
          <w:szCs w:val="22"/>
        </w:rPr>
        <w:t>09180090</w:t>
      </w:r>
      <w:r w:rsidRPr="00896776">
        <w:rPr>
          <w:sz w:val="22"/>
          <w:szCs w:val="22"/>
        </w:rPr>
        <w:t xml:space="preserve"> του Υπουργείου Εργασίας και Κοινωνικών Ασφαλίσεων, με την οποία εγκρίθηκε η ένταξη στο Πρόγραμμα Δημοσίων Επενδύσεων του έργου: «</w:t>
      </w:r>
      <w:r w:rsidR="0029402C" w:rsidRPr="0029402C">
        <w:rPr>
          <w:sz w:val="22"/>
          <w:szCs w:val="22"/>
        </w:rPr>
        <w:t>Ενιαίο Πληροφοριακό Σύστημα για την Υποστήριξη των Επιχειρησιακών Λειτουργιών Μονάδων Υγείας του ΕΣΥ</w:t>
      </w:r>
      <w:r w:rsidRPr="00896776">
        <w:rPr>
          <w:sz w:val="22"/>
          <w:szCs w:val="22"/>
        </w:rPr>
        <w:t>»</w:t>
      </w:r>
    </w:p>
    <w:p w:rsidR="009C0F7E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896776">
        <w:rPr>
          <w:sz w:val="22"/>
          <w:szCs w:val="22"/>
        </w:rPr>
        <w:t>Το «Σύμφωνο Αποδοχής Όρων Απόφασης Ένταξης»</w:t>
      </w:r>
      <w:r w:rsidR="00D656E4" w:rsidRPr="00563F2F">
        <w:rPr>
          <w:sz w:val="22"/>
          <w:szCs w:val="22"/>
        </w:rPr>
        <w:t xml:space="preserve"> 154.441/ΨΣ4107-Α2</w:t>
      </w:r>
      <w:r w:rsidRPr="00896776">
        <w:rPr>
          <w:sz w:val="22"/>
          <w:szCs w:val="22"/>
        </w:rPr>
        <w:t xml:space="preserve">, το οποίο υποβλήθηκε στην </w:t>
      </w:r>
      <w:r w:rsidR="00896776" w:rsidRPr="00896776">
        <w:rPr>
          <w:sz w:val="22"/>
          <w:szCs w:val="22"/>
        </w:rPr>
        <w:t>Ειδική Υπηρεσία Διαχείρισης του ΕΠ «Ψηφιακή Σύγ</w:t>
      </w:r>
      <w:r w:rsidR="00482C4F">
        <w:rPr>
          <w:sz w:val="22"/>
          <w:szCs w:val="22"/>
        </w:rPr>
        <w:t>κ</w:t>
      </w:r>
      <w:r w:rsidR="00896776" w:rsidRPr="00896776">
        <w:rPr>
          <w:sz w:val="22"/>
          <w:szCs w:val="22"/>
        </w:rPr>
        <w:t>λιση»</w:t>
      </w:r>
      <w:r w:rsidR="000E2772" w:rsidRPr="00896776">
        <w:rPr>
          <w:sz w:val="22"/>
          <w:szCs w:val="22"/>
        </w:rPr>
        <w:t xml:space="preserve"> </w:t>
      </w:r>
      <w:r w:rsidRPr="00896776">
        <w:rPr>
          <w:sz w:val="22"/>
          <w:szCs w:val="22"/>
        </w:rPr>
        <w:t xml:space="preserve"> την υπ' αρ.</w:t>
      </w:r>
      <w:r w:rsidR="0025499E">
        <w:rPr>
          <w:sz w:val="22"/>
          <w:szCs w:val="22"/>
        </w:rPr>
        <w:t>11735</w:t>
      </w:r>
      <w:r w:rsidR="00896776" w:rsidRPr="00896776">
        <w:rPr>
          <w:sz w:val="22"/>
          <w:szCs w:val="22"/>
        </w:rPr>
        <w:t>/</w:t>
      </w:r>
      <w:r w:rsidR="0025499E">
        <w:rPr>
          <w:sz w:val="22"/>
          <w:szCs w:val="22"/>
        </w:rPr>
        <w:t>22-08-2011</w:t>
      </w:r>
      <w:r w:rsidRPr="00896776">
        <w:rPr>
          <w:sz w:val="22"/>
          <w:szCs w:val="22"/>
        </w:rPr>
        <w:t xml:space="preserve"> επιστολή.</w:t>
      </w:r>
    </w:p>
    <w:p w:rsidR="00A82257" w:rsidRDefault="00A82257" w:rsidP="00A82257">
      <w:pPr>
        <w:numPr>
          <w:ilvl w:val="0"/>
          <w:numId w:val="26"/>
        </w:numPr>
        <w:tabs>
          <w:tab w:val="num" w:pos="540"/>
        </w:tabs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Την </w:t>
      </w:r>
      <w:proofErr w:type="spellStart"/>
      <w:r>
        <w:rPr>
          <w:sz w:val="22"/>
          <w:szCs w:val="22"/>
        </w:rPr>
        <w:t>υπ.αρ</w:t>
      </w:r>
      <w:proofErr w:type="spellEnd"/>
      <w:r>
        <w:rPr>
          <w:sz w:val="22"/>
          <w:szCs w:val="22"/>
        </w:rPr>
        <w:t xml:space="preserve">. </w:t>
      </w:r>
      <w:r w:rsidR="00D656E4" w:rsidRPr="00746268">
        <w:rPr>
          <w:sz w:val="22"/>
          <w:szCs w:val="22"/>
        </w:rPr>
        <w:t>510/15-09-2011</w:t>
      </w:r>
      <w:r w:rsidR="00D65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απόφαση του Δ.Σ. της Η.ΔΙ.Κ.Α. ΑΕ που λήφθηκε στη συνεδρίαση αρ. </w:t>
      </w:r>
      <w:r w:rsidR="00D656E4" w:rsidRPr="00746268">
        <w:rPr>
          <w:sz w:val="22"/>
          <w:szCs w:val="22"/>
        </w:rPr>
        <w:t>73/15-09-2011</w:t>
      </w:r>
      <w:r w:rsidR="00D656E4">
        <w:rPr>
          <w:sz w:val="22"/>
          <w:szCs w:val="22"/>
        </w:rPr>
        <w:t xml:space="preserve"> </w:t>
      </w:r>
      <w:r w:rsidRPr="00721063">
        <w:rPr>
          <w:sz w:val="22"/>
          <w:szCs w:val="22"/>
        </w:rPr>
        <w:t>με</w:t>
      </w:r>
      <w:r>
        <w:rPr>
          <w:sz w:val="22"/>
          <w:szCs w:val="22"/>
        </w:rPr>
        <w:t xml:space="preserve"> την οποία εγκρίθηκε η προώθηση των διαδικασιών </w:t>
      </w:r>
      <w:r w:rsidRPr="00C33AE6">
        <w:rPr>
          <w:sz w:val="22"/>
          <w:szCs w:val="22"/>
        </w:rPr>
        <w:t>για την υλοποίηση του έργου</w:t>
      </w:r>
      <w:r>
        <w:rPr>
          <w:sz w:val="22"/>
          <w:szCs w:val="22"/>
        </w:rPr>
        <w:t xml:space="preserve"> </w:t>
      </w:r>
      <w:r w:rsidRPr="00896776">
        <w:rPr>
          <w:sz w:val="22"/>
          <w:szCs w:val="22"/>
        </w:rPr>
        <w:t>«</w:t>
      </w:r>
      <w:r w:rsidRPr="0029402C">
        <w:rPr>
          <w:sz w:val="22"/>
          <w:szCs w:val="22"/>
        </w:rPr>
        <w:t>Ενιαίο Πληροφοριακό Σύστημα για την Υποστήριξη των Επιχειρησιακών Λειτουργιών Μονάδων Υγείας του ΕΣΥ</w:t>
      </w:r>
      <w:r w:rsidRPr="00896776">
        <w:rPr>
          <w:sz w:val="22"/>
          <w:szCs w:val="22"/>
        </w:rPr>
        <w:t>»</w:t>
      </w:r>
      <w:r w:rsidRPr="00A82257">
        <w:rPr>
          <w:sz w:val="22"/>
          <w:szCs w:val="22"/>
        </w:rPr>
        <w:t xml:space="preserve"> </w:t>
      </w:r>
      <w:r w:rsidRPr="00C33AE6">
        <w:rPr>
          <w:sz w:val="22"/>
          <w:szCs w:val="22"/>
        </w:rPr>
        <w:t>και επελέγη ως προτεινόμενη διαδικασία ο κλειστός διαγωνισμός.</w:t>
      </w:r>
    </w:p>
    <w:p w:rsidR="008E5CE9" w:rsidRPr="00C33AE6" w:rsidRDefault="008E5CE9" w:rsidP="008E5CE9">
      <w:pPr>
        <w:numPr>
          <w:ilvl w:val="0"/>
          <w:numId w:val="26"/>
        </w:numPr>
        <w:tabs>
          <w:tab w:val="num" w:pos="540"/>
        </w:tabs>
        <w:spacing w:before="60"/>
        <w:ind w:left="357" w:hanging="357"/>
        <w:jc w:val="both"/>
        <w:rPr>
          <w:sz w:val="22"/>
          <w:szCs w:val="22"/>
        </w:rPr>
      </w:pPr>
      <w:r w:rsidRPr="00C33AE6">
        <w:rPr>
          <w:sz w:val="22"/>
          <w:szCs w:val="22"/>
        </w:rPr>
        <w:t xml:space="preserve">Την απόφαση αρ, </w:t>
      </w:r>
      <w:r w:rsidR="00D656E4" w:rsidRPr="00746268">
        <w:rPr>
          <w:sz w:val="22"/>
          <w:szCs w:val="22"/>
        </w:rPr>
        <w:t xml:space="preserve">ΥΑΠ/Φ.41.17/Ε/41/830/08-03-2012 </w:t>
      </w:r>
      <w:r w:rsidRPr="00C33AE6">
        <w:rPr>
          <w:sz w:val="22"/>
          <w:szCs w:val="22"/>
        </w:rPr>
        <w:t>του Υπουργείου Εσωτερικών Αποκέντρωσης και Ηλεκτρονικής Διακυβέρνησης με την οποία εγκρίθηκε το ως άνω Έργο.</w:t>
      </w:r>
    </w:p>
    <w:p w:rsidR="00A82257" w:rsidRPr="00C33AE6" w:rsidRDefault="00A82257" w:rsidP="00A82257">
      <w:pPr>
        <w:numPr>
          <w:ilvl w:val="0"/>
          <w:numId w:val="26"/>
        </w:numPr>
        <w:tabs>
          <w:tab w:val="num" w:pos="540"/>
        </w:tabs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Την </w:t>
      </w:r>
      <w:proofErr w:type="spellStart"/>
      <w:r>
        <w:rPr>
          <w:sz w:val="22"/>
          <w:szCs w:val="22"/>
        </w:rPr>
        <w:t>υπ.αρ</w:t>
      </w:r>
      <w:proofErr w:type="spellEnd"/>
      <w:r>
        <w:rPr>
          <w:sz w:val="22"/>
          <w:szCs w:val="22"/>
        </w:rPr>
        <w:t xml:space="preserve">. </w:t>
      </w:r>
      <w:r w:rsidR="006E4A1F" w:rsidRPr="006E4A1F">
        <w:rPr>
          <w:sz w:val="22"/>
          <w:szCs w:val="22"/>
        </w:rPr>
        <w:t xml:space="preserve">616 </w:t>
      </w:r>
      <w:r>
        <w:rPr>
          <w:sz w:val="22"/>
          <w:szCs w:val="22"/>
        </w:rPr>
        <w:t xml:space="preserve">απόφαση του Δ.Σ. της Η.ΔΙ.Κ.Α. ΑΕ που λήφθηκε στη συνεδρίαση αρ. </w:t>
      </w:r>
      <w:r w:rsidR="006E4A1F" w:rsidRPr="006E4A1F">
        <w:rPr>
          <w:sz w:val="22"/>
          <w:szCs w:val="22"/>
        </w:rPr>
        <w:t xml:space="preserve">95/30-03-2012 </w:t>
      </w:r>
      <w:r>
        <w:rPr>
          <w:sz w:val="22"/>
          <w:szCs w:val="22"/>
        </w:rPr>
        <w:t xml:space="preserve">με την οποία εγκρίθηκε </w:t>
      </w:r>
      <w:r w:rsidRPr="00C33AE6">
        <w:rPr>
          <w:sz w:val="22"/>
          <w:szCs w:val="22"/>
        </w:rPr>
        <w:t>η προκήρυξη του έργου</w:t>
      </w:r>
      <w:r>
        <w:rPr>
          <w:sz w:val="22"/>
          <w:szCs w:val="22"/>
        </w:rPr>
        <w:t xml:space="preserve"> </w:t>
      </w:r>
      <w:r w:rsidRPr="00C33AE6">
        <w:rPr>
          <w:sz w:val="22"/>
          <w:szCs w:val="22"/>
        </w:rPr>
        <w:t>(</w:t>
      </w:r>
      <w:r w:rsidRPr="004B6512">
        <w:rPr>
          <w:sz w:val="22"/>
          <w:szCs w:val="22"/>
        </w:rPr>
        <w:t>A</w:t>
      </w:r>
      <w:r>
        <w:rPr>
          <w:sz w:val="22"/>
          <w:szCs w:val="22"/>
        </w:rPr>
        <w:t>’</w:t>
      </w:r>
      <w:r w:rsidRPr="00C33AE6">
        <w:rPr>
          <w:sz w:val="22"/>
          <w:szCs w:val="22"/>
        </w:rPr>
        <w:t xml:space="preserve"> </w:t>
      </w:r>
      <w:r>
        <w:rPr>
          <w:sz w:val="22"/>
          <w:szCs w:val="22"/>
        </w:rPr>
        <w:t>Φάση του διαγωνισμού)</w:t>
      </w:r>
      <w:r w:rsidRPr="00C33AE6">
        <w:rPr>
          <w:sz w:val="22"/>
          <w:szCs w:val="22"/>
        </w:rPr>
        <w:t>.</w:t>
      </w:r>
    </w:p>
    <w:p w:rsidR="008E5CE9" w:rsidRDefault="008E5CE9" w:rsidP="008E5CE9">
      <w:pPr>
        <w:numPr>
          <w:ilvl w:val="0"/>
          <w:numId w:val="26"/>
        </w:numPr>
        <w:tabs>
          <w:tab w:val="num" w:pos="540"/>
        </w:tabs>
        <w:spacing w:before="60"/>
        <w:ind w:left="357" w:hanging="357"/>
        <w:jc w:val="both"/>
        <w:rPr>
          <w:sz w:val="22"/>
          <w:szCs w:val="22"/>
        </w:rPr>
      </w:pPr>
      <w:r w:rsidRPr="00C33AE6">
        <w:rPr>
          <w:sz w:val="22"/>
          <w:szCs w:val="22"/>
        </w:rPr>
        <w:lastRenderedPageBreak/>
        <w:t xml:space="preserve">την υπ. Αρ. </w:t>
      </w:r>
      <w:r w:rsidR="003A009E" w:rsidRPr="00334549">
        <w:rPr>
          <w:sz w:val="22"/>
          <w:szCs w:val="22"/>
        </w:rPr>
        <w:t>715</w:t>
      </w:r>
      <w:r w:rsidR="003A009E" w:rsidRPr="00C33AE6">
        <w:rPr>
          <w:sz w:val="22"/>
          <w:szCs w:val="22"/>
        </w:rPr>
        <w:t xml:space="preserve"> </w:t>
      </w:r>
      <w:r w:rsidRPr="00C33AE6">
        <w:rPr>
          <w:sz w:val="22"/>
          <w:szCs w:val="22"/>
        </w:rPr>
        <w:t xml:space="preserve">απόφαση του ΔΣ της ΗΔΙΚΑ ΑΕ που λήφθηκε στη συνεδρίαση με αρ. </w:t>
      </w:r>
      <w:r w:rsidR="003A009E" w:rsidRPr="00334549">
        <w:rPr>
          <w:sz w:val="22"/>
          <w:szCs w:val="22"/>
        </w:rPr>
        <w:t>119</w:t>
      </w:r>
      <w:r w:rsidR="003A009E" w:rsidRPr="003A009E">
        <w:rPr>
          <w:sz w:val="22"/>
          <w:szCs w:val="22"/>
        </w:rPr>
        <w:t>/20-11-2012 (</w:t>
      </w:r>
      <w:r w:rsidR="003A009E">
        <w:rPr>
          <w:sz w:val="22"/>
          <w:szCs w:val="22"/>
        </w:rPr>
        <w:t>ΑΔΑ: Β4Σ14691Β5-ΜΟΨ</w:t>
      </w:r>
      <w:r w:rsidR="003A009E" w:rsidRPr="003A009E">
        <w:rPr>
          <w:sz w:val="22"/>
          <w:szCs w:val="22"/>
        </w:rPr>
        <w:t>)</w:t>
      </w:r>
      <w:r w:rsidR="003A009E" w:rsidRPr="00385624">
        <w:rPr>
          <w:sz w:val="22"/>
          <w:szCs w:val="22"/>
        </w:rPr>
        <w:t xml:space="preserve"> </w:t>
      </w:r>
      <w:r w:rsidR="003A009E" w:rsidRPr="00C33AE6">
        <w:rPr>
          <w:sz w:val="22"/>
          <w:szCs w:val="22"/>
        </w:rPr>
        <w:t xml:space="preserve"> </w:t>
      </w:r>
      <w:r w:rsidRPr="00C33AE6">
        <w:rPr>
          <w:sz w:val="22"/>
          <w:szCs w:val="22"/>
        </w:rPr>
        <w:t xml:space="preserve">με την οποία εγκρίθηκε η </w:t>
      </w:r>
      <w:r>
        <w:rPr>
          <w:sz w:val="22"/>
          <w:szCs w:val="22"/>
        </w:rPr>
        <w:t xml:space="preserve">ολοκλήρωση της προεπιλογής υποψηφίων </w:t>
      </w:r>
      <w:r w:rsidRPr="00C33AE6">
        <w:rPr>
          <w:sz w:val="22"/>
          <w:szCs w:val="22"/>
        </w:rPr>
        <w:t>(</w:t>
      </w:r>
      <w:r w:rsidRPr="00385624">
        <w:rPr>
          <w:sz w:val="22"/>
          <w:szCs w:val="22"/>
        </w:rPr>
        <w:t>A</w:t>
      </w:r>
      <w:r>
        <w:rPr>
          <w:sz w:val="22"/>
          <w:szCs w:val="22"/>
        </w:rPr>
        <w:t>’</w:t>
      </w:r>
      <w:r w:rsidRPr="00C33AE6">
        <w:rPr>
          <w:sz w:val="22"/>
          <w:szCs w:val="22"/>
        </w:rPr>
        <w:t xml:space="preserve"> </w:t>
      </w:r>
      <w:r>
        <w:rPr>
          <w:sz w:val="22"/>
          <w:szCs w:val="22"/>
        </w:rPr>
        <w:t>Φάση του διαγωνισμού)</w:t>
      </w:r>
      <w:r w:rsidRPr="00C33AE6">
        <w:rPr>
          <w:sz w:val="22"/>
          <w:szCs w:val="22"/>
        </w:rPr>
        <w:t>.</w:t>
      </w:r>
    </w:p>
    <w:p w:rsidR="009C0F7E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022D90">
        <w:rPr>
          <w:sz w:val="22"/>
          <w:szCs w:val="22"/>
        </w:rPr>
        <w:t xml:space="preserve">Η </w:t>
      </w:r>
      <w:r w:rsidR="008E5CE9">
        <w:rPr>
          <w:sz w:val="22"/>
          <w:szCs w:val="22"/>
        </w:rPr>
        <w:t xml:space="preserve">υπ. Αρ. </w:t>
      </w:r>
      <w:r w:rsidR="001F52E0">
        <w:rPr>
          <w:sz w:val="22"/>
          <w:szCs w:val="22"/>
        </w:rPr>
        <w:t xml:space="preserve">756 </w:t>
      </w:r>
      <w:r w:rsidR="008E5CE9">
        <w:rPr>
          <w:sz w:val="22"/>
          <w:szCs w:val="22"/>
        </w:rPr>
        <w:t>α</w:t>
      </w:r>
      <w:r w:rsidRPr="00022D90">
        <w:rPr>
          <w:sz w:val="22"/>
          <w:szCs w:val="22"/>
        </w:rPr>
        <w:t xml:space="preserve">πόφαση </w:t>
      </w:r>
      <w:r w:rsidR="008E5CE9">
        <w:rPr>
          <w:sz w:val="22"/>
          <w:szCs w:val="22"/>
        </w:rPr>
        <w:t>του Δ.Σ. της Η.ΔΙ.Κ.Α. ΑΕ που λήφθηκε στη συνεδρίαση αρ</w:t>
      </w:r>
      <w:r w:rsidR="008E5CE9" w:rsidRPr="00C66F42">
        <w:rPr>
          <w:sz w:val="22"/>
          <w:szCs w:val="22"/>
        </w:rPr>
        <w:t xml:space="preserve">. </w:t>
      </w:r>
      <w:r w:rsidR="001F52E0">
        <w:rPr>
          <w:sz w:val="22"/>
          <w:szCs w:val="22"/>
        </w:rPr>
        <w:t>128/12-02-2013</w:t>
      </w:r>
      <w:r w:rsidR="001F52E0" w:rsidRPr="001F52E0">
        <w:rPr>
          <w:sz w:val="22"/>
          <w:szCs w:val="22"/>
        </w:rPr>
        <w:t xml:space="preserve"> </w:t>
      </w:r>
      <w:r w:rsidR="001F52E0" w:rsidRPr="00115AFA">
        <w:rPr>
          <w:sz w:val="22"/>
          <w:szCs w:val="22"/>
        </w:rPr>
        <w:t>(ΑΔΑ: ΒΕΥΑ4691Β5-ΚΝΥ)</w:t>
      </w:r>
      <w:r w:rsidR="001F52E0" w:rsidRPr="001F52E0">
        <w:rPr>
          <w:sz w:val="22"/>
          <w:szCs w:val="22"/>
        </w:rPr>
        <w:t xml:space="preserve"> </w:t>
      </w:r>
      <w:r w:rsidR="008E5CE9">
        <w:rPr>
          <w:sz w:val="22"/>
          <w:szCs w:val="22"/>
        </w:rPr>
        <w:t xml:space="preserve">με την οποία εγκρίθηκε το σχέδιο της παρούσας προκειμένου να τεθεί σε </w:t>
      </w:r>
      <w:r w:rsidR="0007497E">
        <w:rPr>
          <w:sz w:val="22"/>
          <w:szCs w:val="22"/>
        </w:rPr>
        <w:t xml:space="preserve">κλειστή </w:t>
      </w:r>
      <w:r w:rsidR="008E5CE9">
        <w:rPr>
          <w:sz w:val="22"/>
          <w:szCs w:val="22"/>
        </w:rPr>
        <w:t xml:space="preserve">διαβούλευση </w:t>
      </w:r>
      <w:r w:rsidR="0007497E">
        <w:rPr>
          <w:sz w:val="22"/>
          <w:szCs w:val="22"/>
        </w:rPr>
        <w:t xml:space="preserve">(από τους προεπιλεγέντες υποψηφίους) </w:t>
      </w:r>
      <w:r w:rsidR="008E5CE9">
        <w:rPr>
          <w:sz w:val="22"/>
          <w:szCs w:val="22"/>
        </w:rPr>
        <w:t xml:space="preserve">και εν συνεχεία η υπ. Αρ. </w:t>
      </w:r>
      <w:r w:rsidR="007E7FFC" w:rsidRPr="007E7FFC">
        <w:rPr>
          <w:sz w:val="22"/>
          <w:szCs w:val="22"/>
        </w:rPr>
        <w:t>810</w:t>
      </w:r>
      <w:r w:rsidR="008E5CE9">
        <w:rPr>
          <w:sz w:val="22"/>
          <w:szCs w:val="22"/>
        </w:rPr>
        <w:t xml:space="preserve"> απόφαση του ιδίου οργάνου που λήφθηκε στη συνεδρίαση αρ. </w:t>
      </w:r>
      <w:r w:rsidR="007E7FFC" w:rsidRPr="001E257B">
        <w:rPr>
          <w:sz w:val="22"/>
          <w:szCs w:val="22"/>
        </w:rPr>
        <w:t>147</w:t>
      </w:r>
      <w:r w:rsidR="008E5CE9" w:rsidRPr="00C66F42">
        <w:rPr>
          <w:sz w:val="22"/>
          <w:szCs w:val="22"/>
        </w:rPr>
        <w:t>/</w:t>
      </w:r>
      <w:r w:rsidR="007E7FFC" w:rsidRPr="001E257B">
        <w:rPr>
          <w:sz w:val="22"/>
          <w:szCs w:val="22"/>
        </w:rPr>
        <w:t xml:space="preserve">5.7.2013 </w:t>
      </w:r>
      <w:r w:rsidR="008E5CE9">
        <w:rPr>
          <w:sz w:val="22"/>
          <w:szCs w:val="22"/>
        </w:rPr>
        <w:t xml:space="preserve">με την οποία εγκρίθηκε το οριστικό τεύχος της διακήρυξης </w:t>
      </w:r>
    </w:p>
    <w:p w:rsidR="008E5CE9" w:rsidRPr="00C66F42" w:rsidRDefault="008E5CE9" w:rsidP="008E5CE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C66F42">
        <w:rPr>
          <w:sz w:val="22"/>
          <w:szCs w:val="22"/>
        </w:rPr>
        <w:t>Η υπ' αρ.</w:t>
      </w:r>
      <w:r w:rsidR="004168B9" w:rsidRPr="004168B9">
        <w:rPr>
          <w:sz w:val="22"/>
          <w:szCs w:val="22"/>
        </w:rPr>
        <w:t>151.617/</w:t>
      </w:r>
      <w:r w:rsidRPr="00C66F42">
        <w:rPr>
          <w:sz w:val="22"/>
          <w:szCs w:val="22"/>
        </w:rPr>
        <w:t>/ΨΣ</w:t>
      </w:r>
      <w:r w:rsidR="004168B9" w:rsidRPr="004168B9">
        <w:rPr>
          <w:sz w:val="22"/>
          <w:szCs w:val="22"/>
        </w:rPr>
        <w:t>2649-</w:t>
      </w:r>
      <w:r w:rsidR="004168B9">
        <w:rPr>
          <w:sz w:val="22"/>
          <w:szCs w:val="22"/>
          <w:lang w:val="en-US"/>
        </w:rPr>
        <w:t>B</w:t>
      </w:r>
      <w:r w:rsidR="004168B9" w:rsidRPr="004168B9">
        <w:rPr>
          <w:sz w:val="22"/>
          <w:szCs w:val="22"/>
        </w:rPr>
        <w:t xml:space="preserve">/11.6.2013 </w:t>
      </w:r>
      <w:r w:rsidRPr="00C66F42">
        <w:rPr>
          <w:sz w:val="22"/>
          <w:szCs w:val="22"/>
        </w:rPr>
        <w:t>(</w:t>
      </w:r>
      <w:proofErr w:type="spellStart"/>
      <w:r w:rsidRPr="00C66F42">
        <w:rPr>
          <w:sz w:val="22"/>
          <w:szCs w:val="22"/>
        </w:rPr>
        <w:t>Aρ</w:t>
      </w:r>
      <w:proofErr w:type="spellEnd"/>
      <w:r w:rsidRPr="00C66F42">
        <w:rPr>
          <w:sz w:val="22"/>
          <w:szCs w:val="22"/>
        </w:rPr>
        <w:t xml:space="preserve">. </w:t>
      </w:r>
      <w:proofErr w:type="spellStart"/>
      <w:r w:rsidRPr="00C66F42">
        <w:rPr>
          <w:sz w:val="22"/>
          <w:szCs w:val="22"/>
        </w:rPr>
        <w:t>Πρ</w:t>
      </w:r>
      <w:proofErr w:type="spellEnd"/>
      <w:r w:rsidRPr="00C66F42">
        <w:rPr>
          <w:sz w:val="22"/>
          <w:szCs w:val="22"/>
        </w:rPr>
        <w:t xml:space="preserve">. ΗΔΙΚΑ ΑΕ </w:t>
      </w:r>
      <w:r w:rsidR="004168B9" w:rsidRPr="004168B9">
        <w:rPr>
          <w:sz w:val="22"/>
          <w:szCs w:val="22"/>
        </w:rPr>
        <w:t>8651/17.6.2013</w:t>
      </w:r>
      <w:r w:rsidRPr="00C66F42">
        <w:rPr>
          <w:sz w:val="22"/>
          <w:szCs w:val="22"/>
        </w:rPr>
        <w:t>) Απόφαση της Ειδικής Υπηρεσίας Διαχείρισης του ΕΠ «Ψηφιακή Σύγκλιση» του Υπουργείου Ανάπτυξης, Ανταγωνιστικότητας &amp; Ναυτιλίας με θέμα: «Προέγκριση δημοπράτησης – Ενιαίο Πληροφοριακό Σύστημα για την Υποστήριξη των Επιχειρησιακών Λειτουργιών Μονάδων Υγείας του ΕΣΥ»</w:t>
      </w:r>
      <w:r w:rsidR="004168B9" w:rsidRPr="004168B9">
        <w:rPr>
          <w:sz w:val="22"/>
          <w:szCs w:val="22"/>
        </w:rPr>
        <w:t xml:space="preserve"> </w:t>
      </w:r>
      <w:r w:rsidR="004168B9">
        <w:rPr>
          <w:sz w:val="22"/>
          <w:szCs w:val="22"/>
        </w:rPr>
        <w:t xml:space="preserve">όπως αυτή συμπληρώνεται από το έγγραφο </w:t>
      </w:r>
      <w:r w:rsidR="004168B9" w:rsidRPr="004168B9">
        <w:rPr>
          <w:sz w:val="22"/>
          <w:szCs w:val="22"/>
        </w:rPr>
        <w:t>151.6</w:t>
      </w:r>
      <w:r w:rsidR="004168B9">
        <w:rPr>
          <w:sz w:val="22"/>
          <w:szCs w:val="22"/>
        </w:rPr>
        <w:t>73</w:t>
      </w:r>
      <w:r w:rsidR="004168B9" w:rsidRPr="004168B9">
        <w:rPr>
          <w:sz w:val="22"/>
          <w:szCs w:val="22"/>
        </w:rPr>
        <w:t>/</w:t>
      </w:r>
      <w:r w:rsidR="004168B9" w:rsidRPr="00C66F42">
        <w:rPr>
          <w:sz w:val="22"/>
          <w:szCs w:val="22"/>
        </w:rPr>
        <w:t>/ΨΣ</w:t>
      </w:r>
      <w:r w:rsidR="004168B9">
        <w:rPr>
          <w:sz w:val="22"/>
          <w:szCs w:val="22"/>
        </w:rPr>
        <w:t>3426</w:t>
      </w:r>
      <w:r w:rsidR="004168B9" w:rsidRPr="004168B9">
        <w:rPr>
          <w:sz w:val="22"/>
          <w:szCs w:val="22"/>
        </w:rPr>
        <w:t>-</w:t>
      </w:r>
      <w:r w:rsidR="004168B9">
        <w:rPr>
          <w:sz w:val="22"/>
          <w:szCs w:val="22"/>
          <w:lang w:val="en-US"/>
        </w:rPr>
        <w:t>B</w:t>
      </w:r>
      <w:r w:rsidR="004168B9" w:rsidRPr="004168B9">
        <w:rPr>
          <w:sz w:val="22"/>
          <w:szCs w:val="22"/>
        </w:rPr>
        <w:t>/</w:t>
      </w:r>
      <w:r w:rsidR="004168B9">
        <w:rPr>
          <w:sz w:val="22"/>
          <w:szCs w:val="22"/>
        </w:rPr>
        <w:t>2</w:t>
      </w:r>
      <w:r w:rsidR="004168B9" w:rsidRPr="004168B9">
        <w:rPr>
          <w:sz w:val="22"/>
          <w:szCs w:val="22"/>
        </w:rPr>
        <w:t>.</w:t>
      </w:r>
      <w:r w:rsidR="004168B9">
        <w:rPr>
          <w:sz w:val="22"/>
          <w:szCs w:val="22"/>
        </w:rPr>
        <w:t>7</w:t>
      </w:r>
      <w:r w:rsidR="004168B9" w:rsidRPr="004168B9">
        <w:rPr>
          <w:sz w:val="22"/>
          <w:szCs w:val="22"/>
        </w:rPr>
        <w:t xml:space="preserve">.2013 </w:t>
      </w:r>
      <w:r w:rsidR="004168B9" w:rsidRPr="00C66F42">
        <w:rPr>
          <w:sz w:val="22"/>
          <w:szCs w:val="22"/>
        </w:rPr>
        <w:t>(</w:t>
      </w:r>
      <w:proofErr w:type="spellStart"/>
      <w:r w:rsidR="004168B9" w:rsidRPr="00C66F42">
        <w:rPr>
          <w:sz w:val="22"/>
          <w:szCs w:val="22"/>
        </w:rPr>
        <w:t>Aρ</w:t>
      </w:r>
      <w:proofErr w:type="spellEnd"/>
      <w:r w:rsidR="004168B9" w:rsidRPr="00C66F42">
        <w:rPr>
          <w:sz w:val="22"/>
          <w:szCs w:val="22"/>
        </w:rPr>
        <w:t xml:space="preserve">. </w:t>
      </w:r>
      <w:proofErr w:type="spellStart"/>
      <w:r w:rsidR="004168B9" w:rsidRPr="00C66F42">
        <w:rPr>
          <w:sz w:val="22"/>
          <w:szCs w:val="22"/>
        </w:rPr>
        <w:t>Πρ</w:t>
      </w:r>
      <w:proofErr w:type="spellEnd"/>
      <w:r w:rsidR="004168B9" w:rsidRPr="00C66F42">
        <w:rPr>
          <w:sz w:val="22"/>
          <w:szCs w:val="22"/>
        </w:rPr>
        <w:t xml:space="preserve">. ΗΔΙΚΑ ΑΕ </w:t>
      </w:r>
      <w:r w:rsidR="004168B9">
        <w:rPr>
          <w:sz w:val="22"/>
          <w:szCs w:val="22"/>
        </w:rPr>
        <w:t xml:space="preserve">9227/2.7.2013) </w:t>
      </w:r>
      <w:r w:rsidRPr="00C66F42">
        <w:rPr>
          <w:sz w:val="22"/>
          <w:szCs w:val="22"/>
        </w:rPr>
        <w:t>.</w:t>
      </w:r>
    </w:p>
    <w:p w:rsidR="008E5CE9" w:rsidRPr="00022D90" w:rsidRDefault="008E5CE9" w:rsidP="00AC319B">
      <w:pPr>
        <w:tabs>
          <w:tab w:val="num" w:pos="540"/>
        </w:tabs>
        <w:jc w:val="both"/>
        <w:rPr>
          <w:sz w:val="22"/>
          <w:szCs w:val="22"/>
        </w:rPr>
      </w:pPr>
    </w:p>
    <w:p w:rsidR="00380E10" w:rsidRPr="00F81FA5" w:rsidRDefault="00380E10" w:rsidP="00BE6040">
      <w:pPr>
        <w:spacing w:before="60"/>
        <w:jc w:val="center"/>
        <w:outlineLvl w:val="0"/>
        <w:rPr>
          <w:b/>
          <w:color w:val="000000"/>
          <w:sz w:val="22"/>
          <w:szCs w:val="22"/>
        </w:rPr>
      </w:pPr>
      <w:r w:rsidRPr="00482C4F">
        <w:rPr>
          <w:b/>
          <w:color w:val="000000"/>
          <w:sz w:val="22"/>
          <w:szCs w:val="22"/>
        </w:rPr>
        <w:t>ΠΡΟΚΗΡΥΣΣΟΥΜΕ</w:t>
      </w:r>
    </w:p>
    <w:p w:rsidR="004D6EDC" w:rsidRPr="00D41C7D" w:rsidRDefault="0029402C" w:rsidP="000B2099">
      <w:pPr>
        <w:spacing w:before="6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ΚΛΕΙΣΤΟ</w:t>
      </w:r>
      <w:r w:rsidR="00380E10" w:rsidRPr="00752E18">
        <w:rPr>
          <w:b/>
          <w:sz w:val="22"/>
          <w:szCs w:val="22"/>
        </w:rPr>
        <w:t xml:space="preserve"> διεθνή διαγωνισμό με κριτήριο κατακύρωσης</w:t>
      </w:r>
      <w:r w:rsidR="00380E10" w:rsidRPr="00752E18">
        <w:rPr>
          <w:b/>
          <w:color w:val="000000"/>
          <w:sz w:val="22"/>
          <w:szCs w:val="22"/>
        </w:rPr>
        <w:t xml:space="preserve"> την πλέον συμφέρουσα  από οικονομική άποψη προσφορά που αφορά την επιλογή αναδόχου που θα αναλάβει το έργο </w:t>
      </w:r>
      <w:r w:rsidR="00963DF2" w:rsidRPr="0029402C">
        <w:rPr>
          <w:b/>
          <w:sz w:val="22"/>
          <w:szCs w:val="22"/>
        </w:rPr>
        <w:t>«</w:t>
      </w:r>
      <w:r w:rsidRPr="0029402C">
        <w:rPr>
          <w:b/>
          <w:sz w:val="22"/>
          <w:szCs w:val="22"/>
        </w:rPr>
        <w:t>Ενιαίο Πληροφοριακό Σύστημα για την Υποστήριξη των Επιχειρησιακών Λειτουργιών Μονάδων Υγείας του ΕΣΥ</w:t>
      </w:r>
      <w:r w:rsidR="00963DF2" w:rsidRPr="0029402C">
        <w:rPr>
          <w:b/>
          <w:sz w:val="22"/>
          <w:szCs w:val="22"/>
        </w:rPr>
        <w:t>»</w:t>
      </w:r>
      <w:r w:rsidR="00752E18" w:rsidRPr="0029402C">
        <w:rPr>
          <w:b/>
          <w:sz w:val="22"/>
          <w:szCs w:val="22"/>
        </w:rPr>
        <w:t>.</w:t>
      </w:r>
    </w:p>
    <w:p w:rsidR="00197797" w:rsidRPr="00D41C7D" w:rsidRDefault="00197797" w:rsidP="00BE6040">
      <w:pPr>
        <w:spacing w:before="60"/>
        <w:jc w:val="both"/>
        <w:outlineLvl w:val="0"/>
        <w:rPr>
          <w:b/>
          <w:color w:val="000000"/>
          <w:sz w:val="22"/>
          <w:szCs w:val="22"/>
          <w:lang w:val="en-US"/>
        </w:rPr>
      </w:pPr>
      <w:r w:rsidRPr="00D41C7D">
        <w:rPr>
          <w:b/>
          <w:color w:val="000000"/>
          <w:sz w:val="22"/>
          <w:szCs w:val="22"/>
        </w:rPr>
        <w:t>Οι δαπάνες αναλύονται</w:t>
      </w:r>
      <w:r w:rsidRPr="00D41C7D">
        <w:rPr>
          <w:b/>
          <w:color w:val="000000"/>
          <w:sz w:val="22"/>
          <w:szCs w:val="22"/>
          <w:lang w:val="en-US"/>
        </w:rPr>
        <w:t>:</w:t>
      </w:r>
    </w:p>
    <w:p w:rsidR="00E239F4" w:rsidRPr="009506E5" w:rsidRDefault="00E239F4" w:rsidP="009506E5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/>
          <w:sz w:val="22"/>
          <w:szCs w:val="22"/>
        </w:rPr>
      </w:pPr>
      <w:r w:rsidRPr="009F6CD2">
        <w:rPr>
          <w:b/>
          <w:sz w:val="22"/>
          <w:szCs w:val="22"/>
        </w:rPr>
        <w:t>Προϋπολογισμός</w:t>
      </w:r>
      <w:r w:rsidR="00752E18" w:rsidRPr="009F6CD2">
        <w:rPr>
          <w:b/>
          <w:sz w:val="22"/>
          <w:szCs w:val="22"/>
        </w:rPr>
        <w:t xml:space="preserve"> έργου</w:t>
      </w:r>
      <w:r w:rsidRPr="009F6CD2">
        <w:rPr>
          <w:b/>
          <w:sz w:val="22"/>
          <w:szCs w:val="22"/>
        </w:rPr>
        <w:t xml:space="preserve">: </w:t>
      </w:r>
      <w:r w:rsidR="0029402C" w:rsidRPr="0029402C">
        <w:rPr>
          <w:b/>
          <w:sz w:val="22"/>
          <w:szCs w:val="22"/>
        </w:rPr>
        <w:t>17.250.000,00</w:t>
      </w:r>
      <w:r w:rsidR="0029402C" w:rsidRPr="00B60075">
        <w:rPr>
          <w:sz w:val="28"/>
        </w:rPr>
        <w:t xml:space="preserve"> </w:t>
      </w:r>
      <w:r w:rsidRPr="009F6CD2">
        <w:rPr>
          <w:b/>
          <w:sz w:val="22"/>
          <w:szCs w:val="22"/>
        </w:rPr>
        <w:t>€ (συμπεριλαμβάνεται ΦΠΑ)</w:t>
      </w:r>
    </w:p>
    <w:p w:rsidR="009506E5" w:rsidRPr="009506E5" w:rsidRDefault="009506E5" w:rsidP="009506E5">
      <w:pPr>
        <w:ind w:left="851"/>
        <w:jc w:val="both"/>
        <w:rPr>
          <w:b/>
          <w:sz w:val="22"/>
          <w:szCs w:val="22"/>
        </w:rPr>
      </w:pPr>
    </w:p>
    <w:p w:rsidR="009F6CD2" w:rsidRDefault="00380E10" w:rsidP="009F6CD2">
      <w:pPr>
        <w:jc w:val="both"/>
        <w:rPr>
          <w:b/>
          <w:color w:val="000000"/>
          <w:sz w:val="22"/>
          <w:szCs w:val="22"/>
        </w:rPr>
      </w:pPr>
      <w:r w:rsidRPr="00D41C7D">
        <w:rPr>
          <w:b/>
          <w:color w:val="000000"/>
          <w:sz w:val="22"/>
          <w:szCs w:val="22"/>
        </w:rPr>
        <w:t xml:space="preserve">Ο διαγωνισμός έχει προγραμματισθεί να γίνει αφού παρέλθει προθεσμία </w:t>
      </w:r>
      <w:r w:rsidRPr="009D04C7">
        <w:rPr>
          <w:b/>
          <w:color w:val="000000"/>
          <w:sz w:val="22"/>
          <w:szCs w:val="22"/>
        </w:rPr>
        <w:t xml:space="preserve">τουλάχιστον </w:t>
      </w:r>
      <w:r w:rsidR="008E5CE9">
        <w:rPr>
          <w:b/>
          <w:color w:val="000000"/>
          <w:sz w:val="22"/>
          <w:szCs w:val="22"/>
        </w:rPr>
        <w:t xml:space="preserve">σαράντα </w:t>
      </w:r>
      <w:r w:rsidRPr="00D41C7D">
        <w:rPr>
          <w:b/>
          <w:color w:val="000000"/>
          <w:sz w:val="22"/>
          <w:szCs w:val="22"/>
        </w:rPr>
        <w:t xml:space="preserve">ημερών από την ημερομηνία αποστολής της διακήρυξης </w:t>
      </w:r>
      <w:r w:rsidR="008E5CE9">
        <w:rPr>
          <w:b/>
          <w:color w:val="000000"/>
          <w:sz w:val="22"/>
          <w:szCs w:val="22"/>
        </w:rPr>
        <w:t xml:space="preserve">στους προεπιλεγμένους υποψηφίους </w:t>
      </w:r>
    </w:p>
    <w:p w:rsidR="009F6CD2" w:rsidRDefault="009F6CD2" w:rsidP="009F6CD2">
      <w:pPr>
        <w:jc w:val="both"/>
        <w:rPr>
          <w:b/>
          <w:color w:val="000000"/>
          <w:sz w:val="22"/>
          <w:szCs w:val="22"/>
        </w:rPr>
      </w:pPr>
    </w:p>
    <w:p w:rsidR="003E537F" w:rsidRPr="003E537F" w:rsidRDefault="009F6CD2" w:rsidP="003E537F">
      <w:pPr>
        <w:jc w:val="both"/>
        <w:rPr>
          <w:b/>
          <w:color w:val="000000"/>
          <w:sz w:val="22"/>
          <w:szCs w:val="22"/>
        </w:rPr>
      </w:pPr>
      <w:r w:rsidRPr="003E537F">
        <w:rPr>
          <w:b/>
          <w:color w:val="000000"/>
          <w:sz w:val="22"/>
          <w:szCs w:val="22"/>
        </w:rPr>
        <w:t xml:space="preserve">Κωδικοί CPV: </w:t>
      </w:r>
      <w:r w:rsidR="003E537F">
        <w:rPr>
          <w:b/>
          <w:color w:val="000000"/>
          <w:sz w:val="22"/>
          <w:szCs w:val="22"/>
        </w:rPr>
        <w:t xml:space="preserve"> </w:t>
      </w:r>
      <w:r w:rsidR="003E537F" w:rsidRPr="00694EA0">
        <w:rPr>
          <w:rFonts w:asciiTheme="minorHAnsi" w:hAnsiTheme="minorHAnsi" w:cstheme="minorHAnsi"/>
          <w:sz w:val="22"/>
          <w:szCs w:val="22"/>
        </w:rPr>
        <w:t>72.00.00.00-0 Υπηρεσίες τεχνολογίας και πληροφοριών, παροχή συμβουλών, ανάπτυξη λογισμικού, Διαδίκτυο και υποστήριξη</w:t>
      </w:r>
      <w:r w:rsidR="003E537F">
        <w:rPr>
          <w:rFonts w:asciiTheme="minorHAnsi" w:hAnsiTheme="minorHAnsi" w:cstheme="minorHAnsi"/>
          <w:sz w:val="22"/>
          <w:szCs w:val="22"/>
        </w:rPr>
        <w:t xml:space="preserve">, </w:t>
      </w:r>
      <w:r w:rsidR="003E537F" w:rsidRPr="00694EA0">
        <w:rPr>
          <w:rFonts w:asciiTheme="minorHAnsi" w:hAnsiTheme="minorHAnsi" w:cstheme="minorHAnsi"/>
          <w:sz w:val="22"/>
          <w:szCs w:val="22"/>
        </w:rPr>
        <w:t>72.22.23.00-0 Υπηρεσίες Τεχνολογίας των πληροφοριών (Κύριο Λεξιλόγιο)</w:t>
      </w:r>
      <w:bookmarkStart w:id="3" w:name="_GoBack"/>
      <w:bookmarkEnd w:id="3"/>
    </w:p>
    <w:p w:rsidR="00380E10" w:rsidRPr="00D41C7D" w:rsidRDefault="00F12B2E" w:rsidP="009F6CD2">
      <w:pPr>
        <w:spacing w:before="60"/>
        <w:jc w:val="both"/>
        <w:rPr>
          <w:bCs/>
          <w:color w:val="000000"/>
          <w:sz w:val="22"/>
          <w:szCs w:val="22"/>
        </w:rPr>
      </w:pPr>
      <w:r w:rsidRPr="00D41C7D">
        <w:rPr>
          <w:bCs/>
          <w:color w:val="000000"/>
          <w:sz w:val="22"/>
          <w:szCs w:val="22"/>
        </w:rPr>
        <w:t>Ο</w:t>
      </w:r>
      <w:r w:rsidR="00380E10" w:rsidRPr="00D41C7D">
        <w:rPr>
          <w:bCs/>
          <w:color w:val="000000"/>
          <w:sz w:val="22"/>
          <w:szCs w:val="22"/>
        </w:rPr>
        <w:t xml:space="preserve"> διαγωνισμός θα </w:t>
      </w:r>
      <w:r w:rsidRPr="00D41C7D">
        <w:rPr>
          <w:bCs/>
          <w:color w:val="000000"/>
          <w:sz w:val="22"/>
          <w:szCs w:val="22"/>
        </w:rPr>
        <w:t xml:space="preserve">πραγματοποιηθεί </w:t>
      </w:r>
      <w:r w:rsidR="00380E10" w:rsidRPr="00D41C7D">
        <w:rPr>
          <w:bCs/>
          <w:color w:val="000000"/>
          <w:sz w:val="22"/>
          <w:szCs w:val="22"/>
        </w:rPr>
        <w:t>σύμφωνα με τους όρους της Διακήρυξης όπως περιγράφονται στα:</w:t>
      </w:r>
    </w:p>
    <w:p w:rsidR="00380E10" w:rsidRPr="009D04C7" w:rsidRDefault="00380E10" w:rsidP="005D70D9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9D04C7">
        <w:rPr>
          <w:bCs/>
          <w:sz w:val="22"/>
          <w:szCs w:val="22"/>
        </w:rPr>
        <w:t>ΜΕΡΟΣ Α: ΠΕΡΙΒΑΛΛΟΝ ΚΑΙ ΑΝΤΙΚΕΙΜΕΝΟ ΕΡΓΟΥ</w:t>
      </w:r>
    </w:p>
    <w:p w:rsidR="00380E10" w:rsidRPr="009D04C7" w:rsidRDefault="00380E10" w:rsidP="005D70D9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9D04C7">
        <w:rPr>
          <w:bCs/>
          <w:sz w:val="22"/>
          <w:szCs w:val="22"/>
        </w:rPr>
        <w:t>ΜΕΡΟΣ Β: ΓΕΝΙΚΟΙ ΚΑΙ ΕΙΔΙΚΟΙ ΟΡΟΙ ΔΙΑΓΩΝΙΣΜΟΥ και</w:t>
      </w:r>
    </w:p>
    <w:p w:rsidR="005D70D9" w:rsidRPr="009D04C7" w:rsidRDefault="005D70D9" w:rsidP="005D70D9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9D04C7">
        <w:rPr>
          <w:bCs/>
          <w:sz w:val="22"/>
          <w:szCs w:val="22"/>
        </w:rPr>
        <w:t xml:space="preserve">ΜΕΡΟΣ </w:t>
      </w:r>
      <w:r w:rsidR="00380E10" w:rsidRPr="009D04C7">
        <w:rPr>
          <w:bCs/>
          <w:sz w:val="22"/>
          <w:szCs w:val="22"/>
        </w:rPr>
        <w:t>Γ:</w:t>
      </w:r>
      <w:r w:rsidRPr="009D04C7">
        <w:rPr>
          <w:bCs/>
          <w:sz w:val="22"/>
          <w:szCs w:val="22"/>
        </w:rPr>
        <w:t xml:space="preserve"> ΥΠΟΔΕΙΓΜΑΤΑ ΚΑΙ ΠΙΝΑΚΕΣ ΣΥΜΜΟΡΦΩΣΗΣ</w:t>
      </w:r>
    </w:p>
    <w:p w:rsidR="00380E10" w:rsidRPr="00D41C7D" w:rsidRDefault="00380E10" w:rsidP="005D70D9">
      <w:pPr>
        <w:tabs>
          <w:tab w:val="num" w:pos="851"/>
        </w:tabs>
        <w:jc w:val="both"/>
        <w:rPr>
          <w:bCs/>
          <w:color w:val="000000"/>
          <w:sz w:val="22"/>
          <w:szCs w:val="22"/>
        </w:rPr>
      </w:pPr>
      <w:r w:rsidRPr="00D41C7D">
        <w:rPr>
          <w:bCs/>
          <w:color w:val="000000"/>
          <w:sz w:val="22"/>
          <w:szCs w:val="22"/>
        </w:rPr>
        <w:t>τα οποία επισυνάπτονται στη διακήρυξη και θεωρούνται αναπόσπαστο μέρος αυτής.</w:t>
      </w:r>
    </w:p>
    <w:p w:rsidR="00380E10" w:rsidRPr="00E542EE" w:rsidRDefault="00380E10" w:rsidP="00380E1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F12B2E" w:rsidRPr="00E542EE" w:rsidRDefault="00F12B2E" w:rsidP="00380E1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380E10" w:rsidRPr="00E542EE" w:rsidRDefault="00380E10" w:rsidP="00BE6040">
      <w:pPr>
        <w:jc w:val="center"/>
        <w:outlineLvl w:val="0"/>
        <w:rPr>
          <w:color w:val="000000"/>
          <w:sz w:val="22"/>
          <w:szCs w:val="22"/>
          <w:u w:val="single"/>
        </w:rPr>
      </w:pPr>
      <w:r w:rsidRPr="00E542EE">
        <w:rPr>
          <w:b/>
          <w:color w:val="000000"/>
          <w:sz w:val="22"/>
          <w:szCs w:val="22"/>
        </w:rPr>
        <w:t>Ο ΔΙΕΥΘΥΝΩΝ ΣΥΜΒΟΥΛΟΣ της ΗΔΙΚΑ ΑΕ</w:t>
      </w:r>
    </w:p>
    <w:p w:rsidR="00380E10" w:rsidRDefault="00380E10" w:rsidP="00380E10">
      <w:pPr>
        <w:jc w:val="center"/>
        <w:rPr>
          <w:color w:val="000000"/>
          <w:sz w:val="22"/>
          <w:szCs w:val="22"/>
          <w:u w:val="single"/>
        </w:rPr>
      </w:pPr>
    </w:p>
    <w:p w:rsidR="00666490" w:rsidRPr="00E542EE" w:rsidRDefault="00666490" w:rsidP="00380E10">
      <w:pPr>
        <w:jc w:val="center"/>
        <w:rPr>
          <w:color w:val="000000"/>
          <w:sz w:val="22"/>
          <w:szCs w:val="22"/>
          <w:u w:val="single"/>
        </w:rPr>
      </w:pPr>
    </w:p>
    <w:p w:rsidR="00380E10" w:rsidRPr="00E542EE" w:rsidRDefault="0029402C" w:rsidP="00BE6040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Δρ. ΧΑΛΑΡΗΣ ΧΡΗΣΤΟΣ</w:t>
      </w:r>
    </w:p>
    <w:p w:rsidR="00380E10" w:rsidRPr="00E542EE" w:rsidRDefault="00380E10" w:rsidP="00380E10">
      <w:pPr>
        <w:ind w:left="360"/>
        <w:rPr>
          <w:b/>
          <w:color w:val="000000"/>
          <w:sz w:val="22"/>
          <w:szCs w:val="22"/>
          <w:u w:val="single"/>
        </w:rPr>
      </w:pPr>
    </w:p>
    <w:bookmarkEnd w:id="0"/>
    <w:p w:rsidR="00006273" w:rsidRPr="00006273" w:rsidRDefault="00006273" w:rsidP="00BE6040">
      <w:pPr>
        <w:jc w:val="both"/>
        <w:outlineLvl w:val="0"/>
        <w:rPr>
          <w:b/>
          <w:sz w:val="22"/>
          <w:szCs w:val="22"/>
          <w:lang w:val="en-US"/>
        </w:rPr>
      </w:pPr>
      <w:r w:rsidRPr="00006273">
        <w:rPr>
          <w:b/>
          <w:sz w:val="22"/>
          <w:szCs w:val="22"/>
          <w:lang w:val="en-US"/>
        </w:rPr>
        <w:t>Κοινοποίηση:</w:t>
      </w:r>
    </w:p>
    <w:p w:rsidR="00006273" w:rsidRPr="00006273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006273">
        <w:rPr>
          <w:sz w:val="22"/>
          <w:szCs w:val="22"/>
        </w:rPr>
        <w:t>Στην Υπηρεσία Επισήμων Εκδόσεων των Ευρωπαϊκών Κοινοτήτων.</w:t>
      </w:r>
    </w:p>
    <w:p w:rsidR="00CC5D9A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CC5D9A">
        <w:rPr>
          <w:sz w:val="22"/>
          <w:szCs w:val="22"/>
        </w:rPr>
        <w:t xml:space="preserve">Στο «Τεύχος Διακηρύξεων Δημοσίων Συμβάσεων» της Εφημερίδας της Κυβέρνησης </w:t>
      </w:r>
      <w:r w:rsidR="005D4348" w:rsidRPr="00CC5D9A">
        <w:rPr>
          <w:sz w:val="22"/>
          <w:szCs w:val="22"/>
        </w:rPr>
        <w:t xml:space="preserve"> </w:t>
      </w:r>
    </w:p>
    <w:p w:rsidR="00006273" w:rsidRPr="00A31223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CC5D9A">
        <w:rPr>
          <w:sz w:val="22"/>
          <w:szCs w:val="22"/>
        </w:rPr>
        <w:t xml:space="preserve">Στον ελληνικό τύπο, όπου απεστάλη και δημοσιεύθηκε στις εφημερίδες </w:t>
      </w:r>
      <w:r w:rsidR="00CC5D9A" w:rsidRPr="00A31223">
        <w:rPr>
          <w:sz w:val="22"/>
          <w:szCs w:val="22"/>
        </w:rPr>
        <w:t xml:space="preserve">ΝΑΥΤΕΜΠΟΡΙΚΗ, </w:t>
      </w:r>
      <w:r w:rsidR="008E5CE9">
        <w:rPr>
          <w:sz w:val="22"/>
          <w:szCs w:val="22"/>
        </w:rPr>
        <w:t xml:space="preserve">ΓΕΝΙΚΗ ΔΗΜΟΠΡΑΣΙΩΝ </w:t>
      </w:r>
      <w:r w:rsidR="00A31223" w:rsidRPr="00A31223">
        <w:rPr>
          <w:sz w:val="22"/>
          <w:szCs w:val="22"/>
        </w:rPr>
        <w:t xml:space="preserve"> </w:t>
      </w:r>
      <w:r w:rsidR="00CC5D9A" w:rsidRPr="00A31223">
        <w:rPr>
          <w:sz w:val="22"/>
          <w:szCs w:val="22"/>
        </w:rPr>
        <w:t xml:space="preserve">&amp; </w:t>
      </w:r>
      <w:r w:rsidR="008E5CE9">
        <w:rPr>
          <w:sz w:val="22"/>
          <w:szCs w:val="22"/>
        </w:rPr>
        <w:t>ΔΗΜΟΠΡΑΣΙΩΝ &amp; ΠΛΕΙΣΤΗΡΙΑΣΜΩΝ</w:t>
      </w:r>
      <w:r w:rsidR="00A31223" w:rsidRPr="00A31223">
        <w:rPr>
          <w:sz w:val="22"/>
          <w:szCs w:val="22"/>
        </w:rPr>
        <w:t xml:space="preserve"> </w:t>
      </w:r>
      <w:r w:rsidR="00CC5D9A" w:rsidRPr="00A31223">
        <w:rPr>
          <w:sz w:val="22"/>
          <w:szCs w:val="22"/>
        </w:rPr>
        <w:t xml:space="preserve"> </w:t>
      </w:r>
    </w:p>
    <w:p w:rsidR="007C7C9E" w:rsidRPr="001E257B" w:rsidRDefault="007C7C9E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1E257B">
        <w:rPr>
          <w:sz w:val="22"/>
          <w:szCs w:val="22"/>
        </w:rPr>
        <w:t xml:space="preserve">Στον ελληνικό τοπικό τύπο όπου απεστάλη και δημοσιεύτηκε στις εφημερίδες </w:t>
      </w:r>
      <w:r w:rsidR="001E257B" w:rsidRPr="001E257B">
        <w:rPr>
          <w:sz w:val="22"/>
          <w:szCs w:val="22"/>
        </w:rPr>
        <w:t xml:space="preserve">ΝΕΑ ΚΑΛΛΙΘΕΑΣ &amp; </w:t>
      </w:r>
      <w:r w:rsidRPr="001E257B">
        <w:rPr>
          <w:sz w:val="22"/>
          <w:szCs w:val="22"/>
        </w:rPr>
        <w:t>&amp;</w:t>
      </w:r>
      <w:r w:rsidR="001E257B" w:rsidRPr="001E257B">
        <w:rPr>
          <w:sz w:val="22"/>
          <w:szCs w:val="22"/>
        </w:rPr>
        <w:t xml:space="preserve"> ΕΠΙΚΑΙΡΟΤΗΤΑ ΔΥΤΙΚΗΣ ΑΤΤΙΚΗΣ </w:t>
      </w:r>
    </w:p>
    <w:p w:rsidR="00006273" w:rsidRPr="007073A3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7073A3">
        <w:rPr>
          <w:sz w:val="22"/>
          <w:szCs w:val="22"/>
        </w:rPr>
        <w:t xml:space="preserve">Στα επιμελητήρια όλης της χώρας και τον ΕΟΜΜΕΧ </w:t>
      </w:r>
      <w:r w:rsidR="00A414D1" w:rsidRPr="007073A3">
        <w:rPr>
          <w:sz w:val="22"/>
          <w:szCs w:val="22"/>
        </w:rPr>
        <w:t>και</w:t>
      </w:r>
    </w:p>
    <w:p w:rsidR="00006273" w:rsidRPr="007073A3" w:rsidRDefault="00A414D1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7073A3">
        <w:rPr>
          <w:sz w:val="22"/>
          <w:szCs w:val="22"/>
        </w:rPr>
        <w:t>Κ</w:t>
      </w:r>
      <w:r w:rsidR="00006273" w:rsidRPr="007073A3">
        <w:rPr>
          <w:sz w:val="22"/>
          <w:szCs w:val="22"/>
        </w:rPr>
        <w:t xml:space="preserve">αταχωρήθηκε επίσης και στο διαδίκτυο στην ιστοσελίδα του </w:t>
      </w:r>
      <w:r w:rsidR="00983A95" w:rsidRPr="007073A3">
        <w:rPr>
          <w:sz w:val="22"/>
          <w:szCs w:val="22"/>
        </w:rPr>
        <w:t>Δ</w:t>
      </w:r>
      <w:r w:rsidR="00E27CC9" w:rsidRPr="007073A3">
        <w:rPr>
          <w:sz w:val="22"/>
          <w:szCs w:val="22"/>
        </w:rPr>
        <w:t>ικαιούχου (</w:t>
      </w:r>
      <w:hyperlink r:id="rId15" w:history="1">
        <w:r w:rsidR="00006273" w:rsidRPr="007073A3">
          <w:rPr>
            <w:sz w:val="22"/>
            <w:szCs w:val="22"/>
          </w:rPr>
          <w:t>http://www.idika.gr</w:t>
        </w:r>
      </w:hyperlink>
      <w:r w:rsidR="00E27CC9" w:rsidRPr="007073A3">
        <w:rPr>
          <w:sz w:val="22"/>
          <w:szCs w:val="22"/>
        </w:rPr>
        <w:t>)</w:t>
      </w:r>
      <w:r w:rsidR="00006273" w:rsidRPr="007073A3">
        <w:rPr>
          <w:sz w:val="22"/>
          <w:szCs w:val="22"/>
        </w:rPr>
        <w:t xml:space="preserve"> στις  </w:t>
      </w:r>
      <w:r w:rsidR="001E257B">
        <w:rPr>
          <w:sz w:val="22"/>
          <w:szCs w:val="22"/>
        </w:rPr>
        <w:t>12/7/2013</w:t>
      </w:r>
      <w:r w:rsidR="0029402C" w:rsidRPr="007073A3">
        <w:rPr>
          <w:sz w:val="22"/>
          <w:szCs w:val="22"/>
        </w:rPr>
        <w:t>.</w:t>
      </w:r>
    </w:p>
    <w:p w:rsidR="00006273" w:rsidRPr="00733A81" w:rsidRDefault="00006273" w:rsidP="004D58C5">
      <w:pPr>
        <w:jc w:val="both"/>
        <w:rPr>
          <w:sz w:val="22"/>
          <w:szCs w:val="22"/>
          <w:highlight w:val="yellow"/>
        </w:rPr>
      </w:pPr>
    </w:p>
    <w:sectPr w:rsidR="00006273" w:rsidRPr="00733A81" w:rsidSect="00744D70">
      <w:headerReference w:type="default" r:id="rId16"/>
      <w:footerReference w:type="defaul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49" w:rsidRDefault="00334549">
      <w:r>
        <w:separator/>
      </w:r>
    </w:p>
  </w:endnote>
  <w:endnote w:type="continuationSeparator" w:id="0">
    <w:p w:rsidR="00334549" w:rsidRDefault="0033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49" w:rsidRPr="00744D70" w:rsidRDefault="00334549" w:rsidP="00116A0D">
    <w:pPr>
      <w:pStyle w:val="a5"/>
      <w:ind w:right="360"/>
      <w:jc w:val="center"/>
      <w:rPr>
        <w:b/>
        <w:bCs/>
        <w:sz w:val="20"/>
        <w:szCs w:val="20"/>
      </w:rPr>
    </w:pPr>
    <w:r w:rsidRPr="00744D70">
      <w:rPr>
        <w:b/>
        <w:bCs/>
        <w:sz w:val="20"/>
        <w:szCs w:val="20"/>
      </w:rPr>
      <w:t xml:space="preserve">Σελίδα </w:t>
    </w:r>
    <w:r w:rsidR="00207F09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 \* Arabic  \* MERGEFORMAT </w:instrText>
    </w:r>
    <w:r w:rsidR="00207F09">
      <w:rPr>
        <w:b/>
        <w:bCs/>
        <w:sz w:val="20"/>
        <w:szCs w:val="20"/>
      </w:rPr>
      <w:fldChar w:fldCharType="separate"/>
    </w:r>
    <w:r w:rsidR="001E257B">
      <w:rPr>
        <w:b/>
        <w:bCs/>
        <w:noProof/>
        <w:sz w:val="20"/>
        <w:szCs w:val="20"/>
      </w:rPr>
      <w:t>3</w:t>
    </w:r>
    <w:r w:rsidR="00207F09">
      <w:rPr>
        <w:b/>
        <w:bCs/>
        <w:sz w:val="20"/>
        <w:szCs w:val="20"/>
      </w:rPr>
      <w:fldChar w:fldCharType="end"/>
    </w:r>
    <w:r w:rsidRPr="00744D70">
      <w:rPr>
        <w:b/>
        <w:bCs/>
        <w:sz w:val="20"/>
        <w:szCs w:val="20"/>
      </w:rPr>
      <w:t xml:space="preserve"> από </w:t>
    </w:r>
    <w:fldSimple w:instr=" NUMPAGES  \* Arabic  \* MERGEFORMAT ">
      <w:r w:rsidR="001E257B" w:rsidRPr="001E257B">
        <w:rPr>
          <w:b/>
          <w:bCs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49" w:rsidRDefault="00334549">
      <w:r>
        <w:separator/>
      </w:r>
    </w:p>
  </w:footnote>
  <w:footnote w:type="continuationSeparator" w:id="0">
    <w:p w:rsidR="00334549" w:rsidRDefault="0033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49" w:rsidRDefault="00334549">
    <w:pPr>
      <w:pStyle w:val="a4"/>
    </w:pPr>
  </w:p>
  <w:tbl>
    <w:tblPr>
      <w:tblW w:w="0" w:type="auto"/>
      <w:tblLook w:val="01E0"/>
    </w:tblPr>
    <w:tblGrid>
      <w:gridCol w:w="9747"/>
    </w:tblGrid>
    <w:tr w:rsidR="00334549" w:rsidRPr="00EA5E92" w:rsidTr="00334549">
      <w:tc>
        <w:tcPr>
          <w:tcW w:w="9747" w:type="dxa"/>
        </w:tcPr>
        <w:p w:rsidR="00334549" w:rsidRDefault="00334549" w:rsidP="00334549">
          <w:pPr>
            <w:pStyle w:val="a4"/>
            <w:jc w:val="center"/>
            <w:rPr>
              <w:b/>
              <w:bCs/>
              <w:sz w:val="20"/>
              <w:szCs w:val="20"/>
            </w:rPr>
          </w:pPr>
          <w:r w:rsidRPr="00EA5E92">
            <w:rPr>
              <w:b/>
              <w:bCs/>
              <w:sz w:val="20"/>
              <w:szCs w:val="20"/>
            </w:rPr>
            <w:t>Διακήρυξη Διαγωνισμού για το Έργο</w:t>
          </w:r>
        </w:p>
        <w:p w:rsidR="00334549" w:rsidRPr="00EA5E92" w:rsidRDefault="00334549" w:rsidP="00334549">
          <w:pPr>
            <w:pStyle w:val="a4"/>
            <w:jc w:val="center"/>
            <w:rPr>
              <w:b/>
              <w:bCs/>
              <w:sz w:val="20"/>
              <w:szCs w:val="20"/>
            </w:rPr>
          </w:pPr>
          <w:r w:rsidRPr="00EA5E92">
            <w:rPr>
              <w:b/>
              <w:bCs/>
              <w:sz w:val="20"/>
              <w:szCs w:val="20"/>
            </w:rPr>
            <w:t>«Ενιαίο Πληροφοριακό Σύστημα για την Υποστήριξη των Επιχειρησιακών Λειτουργιών Μονάδων Υγείας του ΕΣΥ»</w:t>
          </w:r>
        </w:p>
      </w:tc>
    </w:tr>
    <w:tr w:rsidR="00334549" w:rsidRPr="00EA5E92" w:rsidTr="00334549">
      <w:tc>
        <w:tcPr>
          <w:tcW w:w="9747" w:type="dxa"/>
          <w:tcBorders>
            <w:bottom w:val="single" w:sz="4" w:space="0" w:color="auto"/>
          </w:tcBorders>
        </w:tcPr>
        <w:p w:rsidR="00334549" w:rsidRPr="00EA5E92" w:rsidRDefault="00334549" w:rsidP="00334549">
          <w:pPr>
            <w:pStyle w:val="a4"/>
            <w:jc w:val="center"/>
            <w:rPr>
              <w:b/>
              <w:bCs/>
              <w:sz w:val="20"/>
              <w:szCs w:val="20"/>
            </w:rPr>
          </w:pPr>
        </w:p>
      </w:tc>
    </w:tr>
  </w:tbl>
  <w:p w:rsidR="00334549" w:rsidRDefault="00334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/>
      </w:rPr>
    </w:lvl>
  </w:abstractNum>
  <w:abstractNum w:abstractNumId="6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20"/>
    <w:multiLevelType w:val="singleLevel"/>
    <w:tmpl w:val="00000020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1">
    <w:nsid w:val="00000023"/>
    <w:multiLevelType w:val="singleLevel"/>
    <w:tmpl w:val="0000002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7"/>
    <w:multiLevelType w:val="multi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3">
    <w:nsid w:val="00000028"/>
    <w:multiLevelType w:val="singleLevel"/>
    <w:tmpl w:val="00000028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29"/>
    <w:multiLevelType w:val="singleLevel"/>
    <w:tmpl w:val="00000029"/>
    <w:name w:val="WW8Num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32"/>
    <w:multiLevelType w:val="singleLevel"/>
    <w:tmpl w:val="00000032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39"/>
    <w:multiLevelType w:val="singleLevel"/>
    <w:tmpl w:val="00000039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41"/>
    <w:multiLevelType w:val="singleLevel"/>
    <w:tmpl w:val="0000004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C0529"/>
    <w:multiLevelType w:val="hybridMultilevel"/>
    <w:tmpl w:val="6C2EA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2E11F2"/>
    <w:multiLevelType w:val="multilevel"/>
    <w:tmpl w:val="4618737C"/>
    <w:lvl w:ilvl="0">
      <w:start w:val="1"/>
      <w:numFmt w:val="decimal"/>
      <w:lvlRestart w:val="0"/>
      <w:lvlText w:val="Α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isLgl/>
      <w:lvlText w:val="Α.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Α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3"/>
      <w:isLgl/>
      <w:suff w:val="space"/>
      <w:lvlText w:val="A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153762D"/>
    <w:multiLevelType w:val="hybridMultilevel"/>
    <w:tmpl w:val="F12811CE"/>
    <w:lvl w:ilvl="0" w:tplc="7400883A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3283D39"/>
    <w:multiLevelType w:val="singleLevel"/>
    <w:tmpl w:val="06B2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032856AE"/>
    <w:multiLevelType w:val="hybridMultilevel"/>
    <w:tmpl w:val="1F6EFF72"/>
    <w:lvl w:ilvl="0" w:tplc="0408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68847D0"/>
    <w:multiLevelType w:val="hybridMultilevel"/>
    <w:tmpl w:val="4F8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F33A0"/>
    <w:multiLevelType w:val="hybridMultilevel"/>
    <w:tmpl w:val="95D6C6E8"/>
    <w:lvl w:ilvl="0" w:tplc="0408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1D1BEA"/>
    <w:multiLevelType w:val="hybridMultilevel"/>
    <w:tmpl w:val="1B782C44"/>
    <w:lvl w:ilvl="0" w:tplc="C9DA4A2A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6E5974"/>
    <w:multiLevelType w:val="multilevel"/>
    <w:tmpl w:val="5022B232"/>
    <w:lvl w:ilvl="0">
      <w:start w:val="1"/>
      <w:numFmt w:val="decimal"/>
      <w:lvlRestart w:val="0"/>
      <w:pStyle w:val="1"/>
      <w:lvlText w:val="Β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Β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Β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Β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82E254E"/>
    <w:multiLevelType w:val="hybridMultilevel"/>
    <w:tmpl w:val="715C4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61741"/>
    <w:multiLevelType w:val="multilevel"/>
    <w:tmpl w:val="B6EC2C4A"/>
    <w:styleLink w:val="Style1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39CA3516"/>
    <w:multiLevelType w:val="hybridMultilevel"/>
    <w:tmpl w:val="94C025BE"/>
    <w:lvl w:ilvl="0" w:tplc="FFFFFFFF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325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4B1A5D"/>
    <w:multiLevelType w:val="hybridMultilevel"/>
    <w:tmpl w:val="514E71AC"/>
    <w:lvl w:ilvl="0" w:tplc="FFFFFFFF">
      <w:start w:val="1"/>
      <w:numFmt w:val="decimal"/>
      <w:pStyle w:val="StyleBodyTextbULLETINGNotBoldCharCharCharChar"/>
      <w:lvlText w:val="%1.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02419D"/>
    <w:multiLevelType w:val="hybridMultilevel"/>
    <w:tmpl w:val="DA4E83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7D1D8C"/>
    <w:multiLevelType w:val="hybridMultilevel"/>
    <w:tmpl w:val="816C7974"/>
    <w:name w:val="List Number 1__12222"/>
    <w:lvl w:ilvl="0" w:tplc="FFFFFFFF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1F63E2"/>
    <w:multiLevelType w:val="hybridMultilevel"/>
    <w:tmpl w:val="263AD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73383"/>
    <w:multiLevelType w:val="hybridMultilevel"/>
    <w:tmpl w:val="B0DA0C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9A41DA"/>
    <w:multiLevelType w:val="hybridMultilevel"/>
    <w:tmpl w:val="1008465C"/>
    <w:lvl w:ilvl="0" w:tplc="65609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A8148A"/>
    <w:multiLevelType w:val="multilevel"/>
    <w:tmpl w:val="E8C6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AD62FE"/>
    <w:multiLevelType w:val="hybridMultilevel"/>
    <w:tmpl w:val="E95400D8"/>
    <w:lvl w:ilvl="0" w:tplc="04080001">
      <w:start w:val="1"/>
      <w:numFmt w:val="bullet"/>
      <w:lvlText w:val=""/>
      <w:lvlJc w:val="left"/>
      <w:pPr>
        <w:ind w:left="2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39">
    <w:nsid w:val="50980B36"/>
    <w:multiLevelType w:val="hybridMultilevel"/>
    <w:tmpl w:val="F2D0A03A"/>
    <w:lvl w:ilvl="0" w:tplc="FFFFFFFF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numFmt w:val="bullet"/>
      <w:lvlText w:val="•"/>
      <w:lvlJc w:val="left"/>
      <w:pPr>
        <w:ind w:left="1800" w:hanging="720"/>
      </w:pPr>
      <w:rPr>
        <w:rFonts w:ascii="Tahoma" w:eastAsia="Times New Roman" w:hAnsi="Tahoma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1E37CC"/>
    <w:multiLevelType w:val="hybridMultilevel"/>
    <w:tmpl w:val="73480096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E3681"/>
    <w:multiLevelType w:val="hybridMultilevel"/>
    <w:tmpl w:val="87A417CC"/>
    <w:lvl w:ilvl="0" w:tplc="C9DA4A2A">
      <w:start w:val="1"/>
      <w:numFmt w:val="bullet"/>
      <w:lvlText w:val=""/>
      <w:lvlJc w:val="left"/>
      <w:pPr>
        <w:tabs>
          <w:tab w:val="num" w:pos="719"/>
        </w:tabs>
        <w:ind w:left="719" w:hanging="435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ind w:left="2624" w:hanging="720"/>
      </w:pPr>
      <w:rPr>
        <w:rFonts w:cs="Times New Roman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58E8089C"/>
    <w:multiLevelType w:val="multilevel"/>
    <w:tmpl w:val="3474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86216C"/>
    <w:multiLevelType w:val="hybridMultilevel"/>
    <w:tmpl w:val="CA62C754"/>
    <w:lvl w:ilvl="0" w:tplc="C9DA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B65026B"/>
    <w:multiLevelType w:val="hybridMultilevel"/>
    <w:tmpl w:val="CEDC79A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5D4C6F42"/>
    <w:multiLevelType w:val="hybridMultilevel"/>
    <w:tmpl w:val="FBB05CB2"/>
    <w:lvl w:ilvl="0" w:tplc="C9DA4A2A">
      <w:start w:val="1"/>
      <w:numFmt w:val="bullet"/>
      <w:pStyle w:val="a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1D0D29"/>
    <w:multiLevelType w:val="hybridMultilevel"/>
    <w:tmpl w:val="3224DF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82767D1"/>
    <w:multiLevelType w:val="hybridMultilevel"/>
    <w:tmpl w:val="F822B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737F2"/>
    <w:multiLevelType w:val="hybridMultilevel"/>
    <w:tmpl w:val="17289C32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6F6B236E"/>
    <w:multiLevelType w:val="multilevel"/>
    <w:tmpl w:val="A8AC4F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"/>
        </w:tabs>
        <w:ind w:left="9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50">
    <w:nsid w:val="71546981"/>
    <w:multiLevelType w:val="hybridMultilevel"/>
    <w:tmpl w:val="91C48F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977CC4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74F370F1"/>
    <w:multiLevelType w:val="multilevel"/>
    <w:tmpl w:val="BC6E4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7F8A128D"/>
    <w:multiLevelType w:val="singleLevel"/>
    <w:tmpl w:val="BD888D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9"/>
  </w:num>
  <w:num w:numId="4">
    <w:abstractNumId w:val="26"/>
  </w:num>
  <w:num w:numId="5">
    <w:abstractNumId w:val="31"/>
  </w:num>
  <w:num w:numId="6">
    <w:abstractNumId w:val="39"/>
  </w:num>
  <w:num w:numId="7">
    <w:abstractNumId w:val="41"/>
  </w:num>
  <w:num w:numId="8">
    <w:abstractNumId w:val="5"/>
  </w:num>
  <w:num w:numId="9">
    <w:abstractNumId w:val="46"/>
  </w:num>
  <w:num w:numId="10">
    <w:abstractNumId w:val="29"/>
  </w:num>
  <w:num w:numId="11">
    <w:abstractNumId w:val="23"/>
  </w:num>
  <w:num w:numId="12">
    <w:abstractNumId w:val="44"/>
  </w:num>
  <w:num w:numId="13">
    <w:abstractNumId w:val="35"/>
  </w:num>
  <w:num w:numId="14">
    <w:abstractNumId w:val="50"/>
  </w:num>
  <w:num w:numId="15">
    <w:abstractNumId w:val="18"/>
  </w:num>
  <w:num w:numId="16">
    <w:abstractNumId w:val="38"/>
  </w:num>
  <w:num w:numId="17">
    <w:abstractNumId w:val="40"/>
  </w:num>
  <w:num w:numId="18">
    <w:abstractNumId w:val="30"/>
  </w:num>
  <w:num w:numId="19">
    <w:abstractNumId w:val="43"/>
  </w:num>
  <w:num w:numId="20">
    <w:abstractNumId w:val="49"/>
  </w:num>
  <w:num w:numId="21">
    <w:abstractNumId w:val="47"/>
  </w:num>
  <w:num w:numId="22">
    <w:abstractNumId w:val="28"/>
  </w:num>
  <w:num w:numId="23">
    <w:abstractNumId w:val="48"/>
  </w:num>
  <w:num w:numId="24">
    <w:abstractNumId w:val="27"/>
  </w:num>
  <w:num w:numId="25">
    <w:abstractNumId w:val="21"/>
  </w:num>
  <w:num w:numId="26">
    <w:abstractNumId w:val="36"/>
  </w:num>
  <w:num w:numId="27">
    <w:abstractNumId w:val="51"/>
  </w:num>
  <w:num w:numId="28">
    <w:abstractNumId w:val="53"/>
  </w:num>
  <w:num w:numId="29">
    <w:abstractNumId w:val="34"/>
  </w:num>
  <w:num w:numId="30">
    <w:abstractNumId w:val="32"/>
  </w:num>
  <w:num w:numId="31">
    <w:abstractNumId w:val="42"/>
  </w:num>
  <w:num w:numId="32">
    <w:abstractNumId w:val="52"/>
  </w:num>
  <w:num w:numId="33">
    <w:abstractNumId w:val="22"/>
  </w:num>
  <w:num w:numId="34">
    <w:abstractNumId w:val="24"/>
  </w:num>
  <w:num w:numId="35">
    <w:abstractNumId w:val="37"/>
  </w:num>
  <w:num w:numId="3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774D3B"/>
    <w:rsid w:val="000003FB"/>
    <w:rsid w:val="00001EF2"/>
    <w:rsid w:val="000058C4"/>
    <w:rsid w:val="00005AD8"/>
    <w:rsid w:val="00005D12"/>
    <w:rsid w:val="00006273"/>
    <w:rsid w:val="00006D10"/>
    <w:rsid w:val="0001346C"/>
    <w:rsid w:val="000145D4"/>
    <w:rsid w:val="000146CB"/>
    <w:rsid w:val="00016C76"/>
    <w:rsid w:val="0002101F"/>
    <w:rsid w:val="00021E99"/>
    <w:rsid w:val="00021ED1"/>
    <w:rsid w:val="00022D90"/>
    <w:rsid w:val="000233B0"/>
    <w:rsid w:val="000236F3"/>
    <w:rsid w:val="0002605B"/>
    <w:rsid w:val="00026244"/>
    <w:rsid w:val="0003547B"/>
    <w:rsid w:val="00041F6E"/>
    <w:rsid w:val="000422EC"/>
    <w:rsid w:val="000430F2"/>
    <w:rsid w:val="0004387F"/>
    <w:rsid w:val="00043C34"/>
    <w:rsid w:val="00044F9D"/>
    <w:rsid w:val="00045F61"/>
    <w:rsid w:val="00050E64"/>
    <w:rsid w:val="00051693"/>
    <w:rsid w:val="00051E43"/>
    <w:rsid w:val="00052DF3"/>
    <w:rsid w:val="00054A06"/>
    <w:rsid w:val="00055680"/>
    <w:rsid w:val="0005576C"/>
    <w:rsid w:val="0006011E"/>
    <w:rsid w:val="00060A46"/>
    <w:rsid w:val="00062D65"/>
    <w:rsid w:val="0006529B"/>
    <w:rsid w:val="00065939"/>
    <w:rsid w:val="00070699"/>
    <w:rsid w:val="00071325"/>
    <w:rsid w:val="00071AA8"/>
    <w:rsid w:val="000725E4"/>
    <w:rsid w:val="0007497E"/>
    <w:rsid w:val="00075F0B"/>
    <w:rsid w:val="000763D6"/>
    <w:rsid w:val="00077148"/>
    <w:rsid w:val="000818A4"/>
    <w:rsid w:val="00084007"/>
    <w:rsid w:val="00085E3B"/>
    <w:rsid w:val="00086B99"/>
    <w:rsid w:val="0008787C"/>
    <w:rsid w:val="00087958"/>
    <w:rsid w:val="00091FDA"/>
    <w:rsid w:val="00092AEC"/>
    <w:rsid w:val="00093420"/>
    <w:rsid w:val="00095315"/>
    <w:rsid w:val="0009595B"/>
    <w:rsid w:val="00095C48"/>
    <w:rsid w:val="000A11DD"/>
    <w:rsid w:val="000A1EE3"/>
    <w:rsid w:val="000A227F"/>
    <w:rsid w:val="000A3643"/>
    <w:rsid w:val="000A42F9"/>
    <w:rsid w:val="000B09B1"/>
    <w:rsid w:val="000B151A"/>
    <w:rsid w:val="000B2091"/>
    <w:rsid w:val="000B2099"/>
    <w:rsid w:val="000B41B1"/>
    <w:rsid w:val="000B439B"/>
    <w:rsid w:val="000B547E"/>
    <w:rsid w:val="000B57E2"/>
    <w:rsid w:val="000B750B"/>
    <w:rsid w:val="000C2555"/>
    <w:rsid w:val="000C46F0"/>
    <w:rsid w:val="000C53DA"/>
    <w:rsid w:val="000D07A0"/>
    <w:rsid w:val="000D10A2"/>
    <w:rsid w:val="000D19F3"/>
    <w:rsid w:val="000D2B8C"/>
    <w:rsid w:val="000D2C7B"/>
    <w:rsid w:val="000D6DFA"/>
    <w:rsid w:val="000E2772"/>
    <w:rsid w:val="000E2B1C"/>
    <w:rsid w:val="000E3189"/>
    <w:rsid w:val="000E418F"/>
    <w:rsid w:val="000E4E8F"/>
    <w:rsid w:val="000E5BFF"/>
    <w:rsid w:val="000E767E"/>
    <w:rsid w:val="000E7CD4"/>
    <w:rsid w:val="000F21BF"/>
    <w:rsid w:val="000F284A"/>
    <w:rsid w:val="000F2E8B"/>
    <w:rsid w:val="000F3C27"/>
    <w:rsid w:val="000F722C"/>
    <w:rsid w:val="0010306C"/>
    <w:rsid w:val="001058B4"/>
    <w:rsid w:val="001061CD"/>
    <w:rsid w:val="00111E70"/>
    <w:rsid w:val="0011434B"/>
    <w:rsid w:val="00114A47"/>
    <w:rsid w:val="00115C3E"/>
    <w:rsid w:val="00116A0D"/>
    <w:rsid w:val="001170B7"/>
    <w:rsid w:val="0012176B"/>
    <w:rsid w:val="001234F3"/>
    <w:rsid w:val="001237FA"/>
    <w:rsid w:val="00123F42"/>
    <w:rsid w:val="00124064"/>
    <w:rsid w:val="001256F3"/>
    <w:rsid w:val="0012619E"/>
    <w:rsid w:val="00126581"/>
    <w:rsid w:val="0013001A"/>
    <w:rsid w:val="001307E9"/>
    <w:rsid w:val="00130D57"/>
    <w:rsid w:val="00130D82"/>
    <w:rsid w:val="00130D86"/>
    <w:rsid w:val="00131439"/>
    <w:rsid w:val="0013298A"/>
    <w:rsid w:val="001342DD"/>
    <w:rsid w:val="00135F33"/>
    <w:rsid w:val="00137E1A"/>
    <w:rsid w:val="00141075"/>
    <w:rsid w:val="00143EF3"/>
    <w:rsid w:val="0014670B"/>
    <w:rsid w:val="0014726E"/>
    <w:rsid w:val="00147D88"/>
    <w:rsid w:val="001511C2"/>
    <w:rsid w:val="00151B37"/>
    <w:rsid w:val="00151C6A"/>
    <w:rsid w:val="00152539"/>
    <w:rsid w:val="00155F80"/>
    <w:rsid w:val="00161995"/>
    <w:rsid w:val="00162ACC"/>
    <w:rsid w:val="00163956"/>
    <w:rsid w:val="00163E9C"/>
    <w:rsid w:val="00164351"/>
    <w:rsid w:val="001666EB"/>
    <w:rsid w:val="00166926"/>
    <w:rsid w:val="0017302A"/>
    <w:rsid w:val="0017385D"/>
    <w:rsid w:val="00173F0E"/>
    <w:rsid w:val="0017401F"/>
    <w:rsid w:val="00174645"/>
    <w:rsid w:val="001766EC"/>
    <w:rsid w:val="00180706"/>
    <w:rsid w:val="00185041"/>
    <w:rsid w:val="00185728"/>
    <w:rsid w:val="00186262"/>
    <w:rsid w:val="00187F9C"/>
    <w:rsid w:val="00190EC3"/>
    <w:rsid w:val="00191F73"/>
    <w:rsid w:val="001926F8"/>
    <w:rsid w:val="00193900"/>
    <w:rsid w:val="0019646F"/>
    <w:rsid w:val="001971F3"/>
    <w:rsid w:val="0019752C"/>
    <w:rsid w:val="00197797"/>
    <w:rsid w:val="001A0332"/>
    <w:rsid w:val="001A1727"/>
    <w:rsid w:val="001A1A2C"/>
    <w:rsid w:val="001A4E91"/>
    <w:rsid w:val="001A736C"/>
    <w:rsid w:val="001B1C02"/>
    <w:rsid w:val="001B1D75"/>
    <w:rsid w:val="001B1F4F"/>
    <w:rsid w:val="001B2B06"/>
    <w:rsid w:val="001B36FA"/>
    <w:rsid w:val="001B5E59"/>
    <w:rsid w:val="001B6292"/>
    <w:rsid w:val="001C1AEF"/>
    <w:rsid w:val="001C228C"/>
    <w:rsid w:val="001C23A7"/>
    <w:rsid w:val="001C2A56"/>
    <w:rsid w:val="001C321B"/>
    <w:rsid w:val="001C7E2E"/>
    <w:rsid w:val="001D00C6"/>
    <w:rsid w:val="001D3074"/>
    <w:rsid w:val="001D383E"/>
    <w:rsid w:val="001D4310"/>
    <w:rsid w:val="001E257B"/>
    <w:rsid w:val="001E29AB"/>
    <w:rsid w:val="001F03AA"/>
    <w:rsid w:val="001F52E0"/>
    <w:rsid w:val="001F5CBB"/>
    <w:rsid w:val="00203EF4"/>
    <w:rsid w:val="00207636"/>
    <w:rsid w:val="00207F09"/>
    <w:rsid w:val="00210BCB"/>
    <w:rsid w:val="002116A6"/>
    <w:rsid w:val="00211B60"/>
    <w:rsid w:val="00212779"/>
    <w:rsid w:val="00214DD0"/>
    <w:rsid w:val="00214E35"/>
    <w:rsid w:val="00214E46"/>
    <w:rsid w:val="00215D79"/>
    <w:rsid w:val="002174BF"/>
    <w:rsid w:val="002208E8"/>
    <w:rsid w:val="00221F4C"/>
    <w:rsid w:val="00222C74"/>
    <w:rsid w:val="00231C88"/>
    <w:rsid w:val="00232455"/>
    <w:rsid w:val="002327E1"/>
    <w:rsid w:val="00233363"/>
    <w:rsid w:val="0023489D"/>
    <w:rsid w:val="002357F1"/>
    <w:rsid w:val="00235C1E"/>
    <w:rsid w:val="00236FD6"/>
    <w:rsid w:val="002379CC"/>
    <w:rsid w:val="002379F9"/>
    <w:rsid w:val="00240AF0"/>
    <w:rsid w:val="00241A38"/>
    <w:rsid w:val="00242B0A"/>
    <w:rsid w:val="00243C4F"/>
    <w:rsid w:val="002501A5"/>
    <w:rsid w:val="002507D6"/>
    <w:rsid w:val="00250B99"/>
    <w:rsid w:val="002517EE"/>
    <w:rsid w:val="0025320D"/>
    <w:rsid w:val="00253E95"/>
    <w:rsid w:val="0025499E"/>
    <w:rsid w:val="002570CA"/>
    <w:rsid w:val="00262C35"/>
    <w:rsid w:val="00264045"/>
    <w:rsid w:val="002642A7"/>
    <w:rsid w:val="00265EC9"/>
    <w:rsid w:val="00266623"/>
    <w:rsid w:val="00272E28"/>
    <w:rsid w:val="00277009"/>
    <w:rsid w:val="0028413C"/>
    <w:rsid w:val="00284415"/>
    <w:rsid w:val="00285902"/>
    <w:rsid w:val="00287B92"/>
    <w:rsid w:val="00290FAC"/>
    <w:rsid w:val="00291354"/>
    <w:rsid w:val="00291D3E"/>
    <w:rsid w:val="00292F14"/>
    <w:rsid w:val="002937BF"/>
    <w:rsid w:val="0029402C"/>
    <w:rsid w:val="00294984"/>
    <w:rsid w:val="00294F49"/>
    <w:rsid w:val="00295815"/>
    <w:rsid w:val="002979A3"/>
    <w:rsid w:val="00297D47"/>
    <w:rsid w:val="00297D68"/>
    <w:rsid w:val="002A08EC"/>
    <w:rsid w:val="002A1E83"/>
    <w:rsid w:val="002A38EA"/>
    <w:rsid w:val="002A45E7"/>
    <w:rsid w:val="002A5CC0"/>
    <w:rsid w:val="002A6F8C"/>
    <w:rsid w:val="002B141A"/>
    <w:rsid w:val="002B53A5"/>
    <w:rsid w:val="002B58E0"/>
    <w:rsid w:val="002B6C38"/>
    <w:rsid w:val="002C025C"/>
    <w:rsid w:val="002C0FD3"/>
    <w:rsid w:val="002C12E9"/>
    <w:rsid w:val="002C5155"/>
    <w:rsid w:val="002C6F8C"/>
    <w:rsid w:val="002D16EB"/>
    <w:rsid w:val="002D1D24"/>
    <w:rsid w:val="002D2A64"/>
    <w:rsid w:val="002D4AEF"/>
    <w:rsid w:val="002D7DA5"/>
    <w:rsid w:val="002E0F6F"/>
    <w:rsid w:val="002E1301"/>
    <w:rsid w:val="002E4C89"/>
    <w:rsid w:val="002E6E26"/>
    <w:rsid w:val="002E7D03"/>
    <w:rsid w:val="002F0F69"/>
    <w:rsid w:val="002F1C26"/>
    <w:rsid w:val="002F2239"/>
    <w:rsid w:val="002F22C3"/>
    <w:rsid w:val="002F2A99"/>
    <w:rsid w:val="002F2E08"/>
    <w:rsid w:val="002F6715"/>
    <w:rsid w:val="002F7873"/>
    <w:rsid w:val="0030507A"/>
    <w:rsid w:val="00306095"/>
    <w:rsid w:val="003113B2"/>
    <w:rsid w:val="0031148A"/>
    <w:rsid w:val="00315C90"/>
    <w:rsid w:val="00317374"/>
    <w:rsid w:val="00320B67"/>
    <w:rsid w:val="00321320"/>
    <w:rsid w:val="00321491"/>
    <w:rsid w:val="003227B4"/>
    <w:rsid w:val="003236B1"/>
    <w:rsid w:val="00323BD6"/>
    <w:rsid w:val="003249CE"/>
    <w:rsid w:val="00326D02"/>
    <w:rsid w:val="00330575"/>
    <w:rsid w:val="00333959"/>
    <w:rsid w:val="00334549"/>
    <w:rsid w:val="00336473"/>
    <w:rsid w:val="00336F8C"/>
    <w:rsid w:val="003410C5"/>
    <w:rsid w:val="00341568"/>
    <w:rsid w:val="00342791"/>
    <w:rsid w:val="0034291F"/>
    <w:rsid w:val="003429AA"/>
    <w:rsid w:val="00342A9A"/>
    <w:rsid w:val="00342E2E"/>
    <w:rsid w:val="00342E74"/>
    <w:rsid w:val="00344F7F"/>
    <w:rsid w:val="00345287"/>
    <w:rsid w:val="00352E00"/>
    <w:rsid w:val="003611AC"/>
    <w:rsid w:val="00361443"/>
    <w:rsid w:val="00363B9F"/>
    <w:rsid w:val="003640BF"/>
    <w:rsid w:val="003647F1"/>
    <w:rsid w:val="003648E6"/>
    <w:rsid w:val="00364998"/>
    <w:rsid w:val="003651D5"/>
    <w:rsid w:val="0036604A"/>
    <w:rsid w:val="003679DD"/>
    <w:rsid w:val="00372C8A"/>
    <w:rsid w:val="00375C97"/>
    <w:rsid w:val="0037610C"/>
    <w:rsid w:val="00377B82"/>
    <w:rsid w:val="00380E10"/>
    <w:rsid w:val="00387099"/>
    <w:rsid w:val="00391828"/>
    <w:rsid w:val="00392F68"/>
    <w:rsid w:val="0039393D"/>
    <w:rsid w:val="0039459E"/>
    <w:rsid w:val="00395980"/>
    <w:rsid w:val="00396FD4"/>
    <w:rsid w:val="003A009E"/>
    <w:rsid w:val="003A1068"/>
    <w:rsid w:val="003A267A"/>
    <w:rsid w:val="003A428E"/>
    <w:rsid w:val="003A5A4C"/>
    <w:rsid w:val="003A5DFF"/>
    <w:rsid w:val="003A7666"/>
    <w:rsid w:val="003A7A80"/>
    <w:rsid w:val="003A7EA7"/>
    <w:rsid w:val="003B02CE"/>
    <w:rsid w:val="003B03EC"/>
    <w:rsid w:val="003B1058"/>
    <w:rsid w:val="003B3D69"/>
    <w:rsid w:val="003B3D6F"/>
    <w:rsid w:val="003C027C"/>
    <w:rsid w:val="003C246F"/>
    <w:rsid w:val="003C6621"/>
    <w:rsid w:val="003C7C7D"/>
    <w:rsid w:val="003D2082"/>
    <w:rsid w:val="003D4A68"/>
    <w:rsid w:val="003D5C34"/>
    <w:rsid w:val="003D7BFF"/>
    <w:rsid w:val="003E0D2D"/>
    <w:rsid w:val="003E1740"/>
    <w:rsid w:val="003E3441"/>
    <w:rsid w:val="003E43EC"/>
    <w:rsid w:val="003E537F"/>
    <w:rsid w:val="003E698E"/>
    <w:rsid w:val="003E788F"/>
    <w:rsid w:val="003F061E"/>
    <w:rsid w:val="003F2213"/>
    <w:rsid w:val="003F4089"/>
    <w:rsid w:val="00402B89"/>
    <w:rsid w:val="00403659"/>
    <w:rsid w:val="00404701"/>
    <w:rsid w:val="0040550B"/>
    <w:rsid w:val="00405B9C"/>
    <w:rsid w:val="0041014D"/>
    <w:rsid w:val="0041030D"/>
    <w:rsid w:val="004107DC"/>
    <w:rsid w:val="00412D0A"/>
    <w:rsid w:val="00415681"/>
    <w:rsid w:val="00416483"/>
    <w:rsid w:val="004168B9"/>
    <w:rsid w:val="00416FAE"/>
    <w:rsid w:val="004171A4"/>
    <w:rsid w:val="0042098C"/>
    <w:rsid w:val="00420A03"/>
    <w:rsid w:val="00424670"/>
    <w:rsid w:val="0042529B"/>
    <w:rsid w:val="00426486"/>
    <w:rsid w:val="0043236F"/>
    <w:rsid w:val="00432796"/>
    <w:rsid w:val="00432952"/>
    <w:rsid w:val="00436881"/>
    <w:rsid w:val="0044408A"/>
    <w:rsid w:val="00445D59"/>
    <w:rsid w:val="0044657C"/>
    <w:rsid w:val="00452D26"/>
    <w:rsid w:val="004542CD"/>
    <w:rsid w:val="0045430B"/>
    <w:rsid w:val="00454C92"/>
    <w:rsid w:val="00455069"/>
    <w:rsid w:val="00455CE1"/>
    <w:rsid w:val="0045649B"/>
    <w:rsid w:val="00456F1B"/>
    <w:rsid w:val="00456F93"/>
    <w:rsid w:val="00460483"/>
    <w:rsid w:val="00462BA9"/>
    <w:rsid w:val="0046352D"/>
    <w:rsid w:val="004644E8"/>
    <w:rsid w:val="0046487A"/>
    <w:rsid w:val="00465A4B"/>
    <w:rsid w:val="00465DB7"/>
    <w:rsid w:val="00467137"/>
    <w:rsid w:val="00470E09"/>
    <w:rsid w:val="00472111"/>
    <w:rsid w:val="00472625"/>
    <w:rsid w:val="00473388"/>
    <w:rsid w:val="0047341C"/>
    <w:rsid w:val="004749F5"/>
    <w:rsid w:val="004767DD"/>
    <w:rsid w:val="004772D7"/>
    <w:rsid w:val="004774A2"/>
    <w:rsid w:val="004778B8"/>
    <w:rsid w:val="00477FAE"/>
    <w:rsid w:val="00482C4F"/>
    <w:rsid w:val="00482D61"/>
    <w:rsid w:val="00483920"/>
    <w:rsid w:val="0048457E"/>
    <w:rsid w:val="004851EF"/>
    <w:rsid w:val="004855F7"/>
    <w:rsid w:val="004869CF"/>
    <w:rsid w:val="0049729E"/>
    <w:rsid w:val="00497343"/>
    <w:rsid w:val="004A13AC"/>
    <w:rsid w:val="004A536D"/>
    <w:rsid w:val="004A6994"/>
    <w:rsid w:val="004A6E4D"/>
    <w:rsid w:val="004B01B6"/>
    <w:rsid w:val="004B0D14"/>
    <w:rsid w:val="004B163D"/>
    <w:rsid w:val="004B3FFD"/>
    <w:rsid w:val="004B6293"/>
    <w:rsid w:val="004B6D46"/>
    <w:rsid w:val="004C0026"/>
    <w:rsid w:val="004C0129"/>
    <w:rsid w:val="004C38D8"/>
    <w:rsid w:val="004C52CF"/>
    <w:rsid w:val="004D1AA2"/>
    <w:rsid w:val="004D5514"/>
    <w:rsid w:val="004D58C5"/>
    <w:rsid w:val="004D668B"/>
    <w:rsid w:val="004D6990"/>
    <w:rsid w:val="004D6EDC"/>
    <w:rsid w:val="004D725D"/>
    <w:rsid w:val="004D7BA6"/>
    <w:rsid w:val="004E7128"/>
    <w:rsid w:val="004E7F60"/>
    <w:rsid w:val="004F11E3"/>
    <w:rsid w:val="004F1EE9"/>
    <w:rsid w:val="004F3653"/>
    <w:rsid w:val="004F40AD"/>
    <w:rsid w:val="004F4553"/>
    <w:rsid w:val="004F72A5"/>
    <w:rsid w:val="004F731F"/>
    <w:rsid w:val="004F7843"/>
    <w:rsid w:val="00501098"/>
    <w:rsid w:val="005017CC"/>
    <w:rsid w:val="00504125"/>
    <w:rsid w:val="00506EDF"/>
    <w:rsid w:val="0050770E"/>
    <w:rsid w:val="00507F66"/>
    <w:rsid w:val="00512C47"/>
    <w:rsid w:val="00514BAF"/>
    <w:rsid w:val="00521957"/>
    <w:rsid w:val="0052696E"/>
    <w:rsid w:val="005269DE"/>
    <w:rsid w:val="005306C1"/>
    <w:rsid w:val="00530AE7"/>
    <w:rsid w:val="00530DF5"/>
    <w:rsid w:val="00532626"/>
    <w:rsid w:val="00535EBB"/>
    <w:rsid w:val="00536303"/>
    <w:rsid w:val="00540CF8"/>
    <w:rsid w:val="00541DA9"/>
    <w:rsid w:val="00544518"/>
    <w:rsid w:val="00545F54"/>
    <w:rsid w:val="005524AC"/>
    <w:rsid w:val="00556470"/>
    <w:rsid w:val="00556807"/>
    <w:rsid w:val="005568A8"/>
    <w:rsid w:val="00557EE4"/>
    <w:rsid w:val="00561DEA"/>
    <w:rsid w:val="0056241F"/>
    <w:rsid w:val="00562FD5"/>
    <w:rsid w:val="005645F8"/>
    <w:rsid w:val="005647B3"/>
    <w:rsid w:val="00565205"/>
    <w:rsid w:val="00565C4A"/>
    <w:rsid w:val="00565FD1"/>
    <w:rsid w:val="00566873"/>
    <w:rsid w:val="00567732"/>
    <w:rsid w:val="00567F81"/>
    <w:rsid w:val="0057099D"/>
    <w:rsid w:val="005719A0"/>
    <w:rsid w:val="00572084"/>
    <w:rsid w:val="00575929"/>
    <w:rsid w:val="00580C06"/>
    <w:rsid w:val="00581C11"/>
    <w:rsid w:val="005836EC"/>
    <w:rsid w:val="00583707"/>
    <w:rsid w:val="00583B79"/>
    <w:rsid w:val="00585986"/>
    <w:rsid w:val="00586CB3"/>
    <w:rsid w:val="00587759"/>
    <w:rsid w:val="00590BC2"/>
    <w:rsid w:val="00591B82"/>
    <w:rsid w:val="00593B9E"/>
    <w:rsid w:val="00594748"/>
    <w:rsid w:val="0059570F"/>
    <w:rsid w:val="00597778"/>
    <w:rsid w:val="005A210D"/>
    <w:rsid w:val="005A3BC4"/>
    <w:rsid w:val="005A4532"/>
    <w:rsid w:val="005A6261"/>
    <w:rsid w:val="005A7D64"/>
    <w:rsid w:val="005B3135"/>
    <w:rsid w:val="005B319B"/>
    <w:rsid w:val="005B3952"/>
    <w:rsid w:val="005B596E"/>
    <w:rsid w:val="005B7CAE"/>
    <w:rsid w:val="005C03A7"/>
    <w:rsid w:val="005C26F3"/>
    <w:rsid w:val="005C61B3"/>
    <w:rsid w:val="005D0FA6"/>
    <w:rsid w:val="005D4348"/>
    <w:rsid w:val="005D6872"/>
    <w:rsid w:val="005D70D9"/>
    <w:rsid w:val="005D79C3"/>
    <w:rsid w:val="005D7E1E"/>
    <w:rsid w:val="005E3364"/>
    <w:rsid w:val="005E7F71"/>
    <w:rsid w:val="005F0EDB"/>
    <w:rsid w:val="005F0F28"/>
    <w:rsid w:val="005F38C0"/>
    <w:rsid w:val="005F446D"/>
    <w:rsid w:val="005F578E"/>
    <w:rsid w:val="005F586E"/>
    <w:rsid w:val="005F65E2"/>
    <w:rsid w:val="005F7297"/>
    <w:rsid w:val="005F7D9A"/>
    <w:rsid w:val="00602825"/>
    <w:rsid w:val="00606F74"/>
    <w:rsid w:val="00612FFE"/>
    <w:rsid w:val="00613C3F"/>
    <w:rsid w:val="00614923"/>
    <w:rsid w:val="0061626B"/>
    <w:rsid w:val="0061631F"/>
    <w:rsid w:val="00617DA8"/>
    <w:rsid w:val="00620A87"/>
    <w:rsid w:val="00622F12"/>
    <w:rsid w:val="006247DC"/>
    <w:rsid w:val="006249C7"/>
    <w:rsid w:val="00625289"/>
    <w:rsid w:val="00625FF3"/>
    <w:rsid w:val="00626461"/>
    <w:rsid w:val="00626D98"/>
    <w:rsid w:val="0062773D"/>
    <w:rsid w:val="00631690"/>
    <w:rsid w:val="00631882"/>
    <w:rsid w:val="00633B08"/>
    <w:rsid w:val="00635F79"/>
    <w:rsid w:val="006401B5"/>
    <w:rsid w:val="00641BA0"/>
    <w:rsid w:val="006420F7"/>
    <w:rsid w:val="00643321"/>
    <w:rsid w:val="00645DBE"/>
    <w:rsid w:val="0064681B"/>
    <w:rsid w:val="00650832"/>
    <w:rsid w:val="00650B63"/>
    <w:rsid w:val="0065524B"/>
    <w:rsid w:val="00656858"/>
    <w:rsid w:val="006602FD"/>
    <w:rsid w:val="00662C3F"/>
    <w:rsid w:val="00665D0D"/>
    <w:rsid w:val="00666490"/>
    <w:rsid w:val="00667CD3"/>
    <w:rsid w:val="00670169"/>
    <w:rsid w:val="00672A0C"/>
    <w:rsid w:val="006760BF"/>
    <w:rsid w:val="006765E4"/>
    <w:rsid w:val="00676FD2"/>
    <w:rsid w:val="006774A0"/>
    <w:rsid w:val="006775F1"/>
    <w:rsid w:val="0067760B"/>
    <w:rsid w:val="0068243E"/>
    <w:rsid w:val="00692542"/>
    <w:rsid w:val="00692F4D"/>
    <w:rsid w:val="00693063"/>
    <w:rsid w:val="006949EC"/>
    <w:rsid w:val="00694F1B"/>
    <w:rsid w:val="006953BE"/>
    <w:rsid w:val="00697CE5"/>
    <w:rsid w:val="006A0575"/>
    <w:rsid w:val="006A1A81"/>
    <w:rsid w:val="006A3ABB"/>
    <w:rsid w:val="006A5201"/>
    <w:rsid w:val="006A538C"/>
    <w:rsid w:val="006A764C"/>
    <w:rsid w:val="006B0736"/>
    <w:rsid w:val="006B0BA9"/>
    <w:rsid w:val="006B145B"/>
    <w:rsid w:val="006B4811"/>
    <w:rsid w:val="006B674E"/>
    <w:rsid w:val="006B6E93"/>
    <w:rsid w:val="006B7582"/>
    <w:rsid w:val="006C028C"/>
    <w:rsid w:val="006C2198"/>
    <w:rsid w:val="006C373E"/>
    <w:rsid w:val="006C3ADF"/>
    <w:rsid w:val="006D4B03"/>
    <w:rsid w:val="006E054D"/>
    <w:rsid w:val="006E15C3"/>
    <w:rsid w:val="006E343D"/>
    <w:rsid w:val="006E4A1F"/>
    <w:rsid w:val="006E4E46"/>
    <w:rsid w:val="006E5140"/>
    <w:rsid w:val="006E5544"/>
    <w:rsid w:val="006E6084"/>
    <w:rsid w:val="006E70AB"/>
    <w:rsid w:val="006F271B"/>
    <w:rsid w:val="006F38D5"/>
    <w:rsid w:val="006F49CF"/>
    <w:rsid w:val="006F76E9"/>
    <w:rsid w:val="007034DA"/>
    <w:rsid w:val="007073A3"/>
    <w:rsid w:val="00707CE7"/>
    <w:rsid w:val="00710107"/>
    <w:rsid w:val="0071091E"/>
    <w:rsid w:val="00710D84"/>
    <w:rsid w:val="00711786"/>
    <w:rsid w:val="0071188E"/>
    <w:rsid w:val="007126B0"/>
    <w:rsid w:val="0071305D"/>
    <w:rsid w:val="007134B9"/>
    <w:rsid w:val="00713C13"/>
    <w:rsid w:val="00715C5B"/>
    <w:rsid w:val="007161A5"/>
    <w:rsid w:val="00721063"/>
    <w:rsid w:val="00721BE8"/>
    <w:rsid w:val="00722950"/>
    <w:rsid w:val="00722B92"/>
    <w:rsid w:val="007259AC"/>
    <w:rsid w:val="007271D5"/>
    <w:rsid w:val="00727D8B"/>
    <w:rsid w:val="00733A81"/>
    <w:rsid w:val="0074079C"/>
    <w:rsid w:val="0074175B"/>
    <w:rsid w:val="00741BBC"/>
    <w:rsid w:val="00743CD1"/>
    <w:rsid w:val="00744546"/>
    <w:rsid w:val="00744D70"/>
    <w:rsid w:val="007462E2"/>
    <w:rsid w:val="00751A20"/>
    <w:rsid w:val="00752194"/>
    <w:rsid w:val="0075259D"/>
    <w:rsid w:val="00752E18"/>
    <w:rsid w:val="007531AB"/>
    <w:rsid w:val="007532ED"/>
    <w:rsid w:val="007537C2"/>
    <w:rsid w:val="00754531"/>
    <w:rsid w:val="00755C24"/>
    <w:rsid w:val="00756360"/>
    <w:rsid w:val="00756FDB"/>
    <w:rsid w:val="00762181"/>
    <w:rsid w:val="00763074"/>
    <w:rsid w:val="00763911"/>
    <w:rsid w:val="007646AF"/>
    <w:rsid w:val="00765772"/>
    <w:rsid w:val="00770188"/>
    <w:rsid w:val="007713C6"/>
    <w:rsid w:val="00771D72"/>
    <w:rsid w:val="007724AC"/>
    <w:rsid w:val="007739DC"/>
    <w:rsid w:val="00774D3B"/>
    <w:rsid w:val="00776BBA"/>
    <w:rsid w:val="007774A1"/>
    <w:rsid w:val="00777E11"/>
    <w:rsid w:val="0078021C"/>
    <w:rsid w:val="0078137E"/>
    <w:rsid w:val="00781A66"/>
    <w:rsid w:val="00781D40"/>
    <w:rsid w:val="0078358E"/>
    <w:rsid w:val="00784D3B"/>
    <w:rsid w:val="007903A4"/>
    <w:rsid w:val="007933EA"/>
    <w:rsid w:val="00796C14"/>
    <w:rsid w:val="00797DD4"/>
    <w:rsid w:val="007A126C"/>
    <w:rsid w:val="007A3E64"/>
    <w:rsid w:val="007A49A0"/>
    <w:rsid w:val="007A7DD6"/>
    <w:rsid w:val="007A7F0F"/>
    <w:rsid w:val="007B0BF2"/>
    <w:rsid w:val="007B5C61"/>
    <w:rsid w:val="007B6083"/>
    <w:rsid w:val="007B6B05"/>
    <w:rsid w:val="007C0D9F"/>
    <w:rsid w:val="007C1CC0"/>
    <w:rsid w:val="007C1F36"/>
    <w:rsid w:val="007C2DC8"/>
    <w:rsid w:val="007C4CD1"/>
    <w:rsid w:val="007C6F03"/>
    <w:rsid w:val="007C7C9E"/>
    <w:rsid w:val="007D0E89"/>
    <w:rsid w:val="007D0FCD"/>
    <w:rsid w:val="007D2765"/>
    <w:rsid w:val="007D2A64"/>
    <w:rsid w:val="007D4AD9"/>
    <w:rsid w:val="007E0E23"/>
    <w:rsid w:val="007E1B12"/>
    <w:rsid w:val="007E220B"/>
    <w:rsid w:val="007E2A38"/>
    <w:rsid w:val="007E5F74"/>
    <w:rsid w:val="007E7FFC"/>
    <w:rsid w:val="007F0F2F"/>
    <w:rsid w:val="007F2303"/>
    <w:rsid w:val="007F242D"/>
    <w:rsid w:val="007F3434"/>
    <w:rsid w:val="007F49F5"/>
    <w:rsid w:val="007F6113"/>
    <w:rsid w:val="00801CDB"/>
    <w:rsid w:val="00801F3E"/>
    <w:rsid w:val="00802625"/>
    <w:rsid w:val="008051D9"/>
    <w:rsid w:val="00806147"/>
    <w:rsid w:val="0080670D"/>
    <w:rsid w:val="00807BD0"/>
    <w:rsid w:val="00810C5F"/>
    <w:rsid w:val="0081310B"/>
    <w:rsid w:val="00813A25"/>
    <w:rsid w:val="00814E14"/>
    <w:rsid w:val="00816557"/>
    <w:rsid w:val="00822536"/>
    <w:rsid w:val="00822978"/>
    <w:rsid w:val="0082432D"/>
    <w:rsid w:val="0082465B"/>
    <w:rsid w:val="008267BE"/>
    <w:rsid w:val="008276BA"/>
    <w:rsid w:val="00830B7C"/>
    <w:rsid w:val="00831E9A"/>
    <w:rsid w:val="00832497"/>
    <w:rsid w:val="00833ED5"/>
    <w:rsid w:val="0083448E"/>
    <w:rsid w:val="008349DF"/>
    <w:rsid w:val="00834E3C"/>
    <w:rsid w:val="00835D44"/>
    <w:rsid w:val="008377E0"/>
    <w:rsid w:val="008379A1"/>
    <w:rsid w:val="00837A0A"/>
    <w:rsid w:val="00840678"/>
    <w:rsid w:val="0084169C"/>
    <w:rsid w:val="00845770"/>
    <w:rsid w:val="00846676"/>
    <w:rsid w:val="00846F19"/>
    <w:rsid w:val="00847190"/>
    <w:rsid w:val="008471CE"/>
    <w:rsid w:val="00854345"/>
    <w:rsid w:val="00855275"/>
    <w:rsid w:val="008553EA"/>
    <w:rsid w:val="00857D5D"/>
    <w:rsid w:val="0086483C"/>
    <w:rsid w:val="00864D1C"/>
    <w:rsid w:val="00865379"/>
    <w:rsid w:val="00866CDC"/>
    <w:rsid w:val="0087237F"/>
    <w:rsid w:val="008725D4"/>
    <w:rsid w:val="008727F1"/>
    <w:rsid w:val="00872B82"/>
    <w:rsid w:val="00872CD7"/>
    <w:rsid w:val="00873D5C"/>
    <w:rsid w:val="00874576"/>
    <w:rsid w:val="00874CCA"/>
    <w:rsid w:val="00881870"/>
    <w:rsid w:val="00882336"/>
    <w:rsid w:val="00882730"/>
    <w:rsid w:val="0088293E"/>
    <w:rsid w:val="00884A4B"/>
    <w:rsid w:val="00886FD9"/>
    <w:rsid w:val="008877D9"/>
    <w:rsid w:val="00887B7F"/>
    <w:rsid w:val="00891795"/>
    <w:rsid w:val="0089297D"/>
    <w:rsid w:val="00894109"/>
    <w:rsid w:val="008950BE"/>
    <w:rsid w:val="00896776"/>
    <w:rsid w:val="008A2051"/>
    <w:rsid w:val="008A5168"/>
    <w:rsid w:val="008A53C7"/>
    <w:rsid w:val="008A733E"/>
    <w:rsid w:val="008B0FCD"/>
    <w:rsid w:val="008B1665"/>
    <w:rsid w:val="008B5CC8"/>
    <w:rsid w:val="008B5FDB"/>
    <w:rsid w:val="008B66F3"/>
    <w:rsid w:val="008B6815"/>
    <w:rsid w:val="008B6B85"/>
    <w:rsid w:val="008B7B68"/>
    <w:rsid w:val="008C060B"/>
    <w:rsid w:val="008C3135"/>
    <w:rsid w:val="008C4934"/>
    <w:rsid w:val="008C6300"/>
    <w:rsid w:val="008C70D9"/>
    <w:rsid w:val="008D1C6C"/>
    <w:rsid w:val="008D2A4B"/>
    <w:rsid w:val="008D3812"/>
    <w:rsid w:val="008D39BE"/>
    <w:rsid w:val="008D425E"/>
    <w:rsid w:val="008D501F"/>
    <w:rsid w:val="008D7317"/>
    <w:rsid w:val="008D7A36"/>
    <w:rsid w:val="008E0F38"/>
    <w:rsid w:val="008E1656"/>
    <w:rsid w:val="008E2706"/>
    <w:rsid w:val="008E34BC"/>
    <w:rsid w:val="008E5CE9"/>
    <w:rsid w:val="008F18B5"/>
    <w:rsid w:val="008F1FF8"/>
    <w:rsid w:val="008F760C"/>
    <w:rsid w:val="008F7C84"/>
    <w:rsid w:val="00901702"/>
    <w:rsid w:val="009024D8"/>
    <w:rsid w:val="00902638"/>
    <w:rsid w:val="009045E6"/>
    <w:rsid w:val="00910BB0"/>
    <w:rsid w:val="00910DE0"/>
    <w:rsid w:val="00913894"/>
    <w:rsid w:val="00916AB9"/>
    <w:rsid w:val="00916D13"/>
    <w:rsid w:val="0092140E"/>
    <w:rsid w:val="00921BAD"/>
    <w:rsid w:val="00926224"/>
    <w:rsid w:val="00930433"/>
    <w:rsid w:val="00932632"/>
    <w:rsid w:val="009354E4"/>
    <w:rsid w:val="00935C16"/>
    <w:rsid w:val="009372A6"/>
    <w:rsid w:val="00937F6A"/>
    <w:rsid w:val="00941061"/>
    <w:rsid w:val="0094555B"/>
    <w:rsid w:val="00945B1A"/>
    <w:rsid w:val="00950558"/>
    <w:rsid w:val="009506E5"/>
    <w:rsid w:val="009515FB"/>
    <w:rsid w:val="00953406"/>
    <w:rsid w:val="00953A04"/>
    <w:rsid w:val="00953B4C"/>
    <w:rsid w:val="009543A0"/>
    <w:rsid w:val="00957E5A"/>
    <w:rsid w:val="00961049"/>
    <w:rsid w:val="009610FF"/>
    <w:rsid w:val="00962663"/>
    <w:rsid w:val="00963DF2"/>
    <w:rsid w:val="00964179"/>
    <w:rsid w:val="009666DD"/>
    <w:rsid w:val="009700CF"/>
    <w:rsid w:val="00970AA3"/>
    <w:rsid w:val="0097612B"/>
    <w:rsid w:val="00976ECC"/>
    <w:rsid w:val="009800F7"/>
    <w:rsid w:val="0098136E"/>
    <w:rsid w:val="00982558"/>
    <w:rsid w:val="009829F5"/>
    <w:rsid w:val="00983362"/>
    <w:rsid w:val="00983A95"/>
    <w:rsid w:val="00983EEC"/>
    <w:rsid w:val="009845E5"/>
    <w:rsid w:val="00990AD9"/>
    <w:rsid w:val="00991ACB"/>
    <w:rsid w:val="00992987"/>
    <w:rsid w:val="009930DB"/>
    <w:rsid w:val="009939A8"/>
    <w:rsid w:val="00994127"/>
    <w:rsid w:val="00995AB7"/>
    <w:rsid w:val="00997165"/>
    <w:rsid w:val="009A006E"/>
    <w:rsid w:val="009A0459"/>
    <w:rsid w:val="009A47A6"/>
    <w:rsid w:val="009A4AD1"/>
    <w:rsid w:val="009A5A83"/>
    <w:rsid w:val="009A5B0B"/>
    <w:rsid w:val="009B00ED"/>
    <w:rsid w:val="009B0951"/>
    <w:rsid w:val="009B10BE"/>
    <w:rsid w:val="009B1C50"/>
    <w:rsid w:val="009B26D1"/>
    <w:rsid w:val="009B288F"/>
    <w:rsid w:val="009B3E4E"/>
    <w:rsid w:val="009B4A15"/>
    <w:rsid w:val="009B5A09"/>
    <w:rsid w:val="009B6231"/>
    <w:rsid w:val="009B6DF2"/>
    <w:rsid w:val="009C0F7E"/>
    <w:rsid w:val="009C129C"/>
    <w:rsid w:val="009C4456"/>
    <w:rsid w:val="009C5304"/>
    <w:rsid w:val="009D04C7"/>
    <w:rsid w:val="009D0F84"/>
    <w:rsid w:val="009D503C"/>
    <w:rsid w:val="009D674F"/>
    <w:rsid w:val="009D68DB"/>
    <w:rsid w:val="009D6C88"/>
    <w:rsid w:val="009E1072"/>
    <w:rsid w:val="009E12F1"/>
    <w:rsid w:val="009E395D"/>
    <w:rsid w:val="009E492A"/>
    <w:rsid w:val="009F1226"/>
    <w:rsid w:val="009F15B5"/>
    <w:rsid w:val="009F171B"/>
    <w:rsid w:val="009F1F39"/>
    <w:rsid w:val="009F6C1E"/>
    <w:rsid w:val="009F6CD2"/>
    <w:rsid w:val="009F7602"/>
    <w:rsid w:val="00A03CE7"/>
    <w:rsid w:val="00A050CF"/>
    <w:rsid w:val="00A054E7"/>
    <w:rsid w:val="00A05AA2"/>
    <w:rsid w:val="00A05E21"/>
    <w:rsid w:val="00A05FFC"/>
    <w:rsid w:val="00A11078"/>
    <w:rsid w:val="00A12390"/>
    <w:rsid w:val="00A12715"/>
    <w:rsid w:val="00A13793"/>
    <w:rsid w:val="00A1465A"/>
    <w:rsid w:val="00A15219"/>
    <w:rsid w:val="00A161A2"/>
    <w:rsid w:val="00A2216F"/>
    <w:rsid w:val="00A221FF"/>
    <w:rsid w:val="00A257BD"/>
    <w:rsid w:val="00A26A5C"/>
    <w:rsid w:val="00A31223"/>
    <w:rsid w:val="00A31BC9"/>
    <w:rsid w:val="00A35CBB"/>
    <w:rsid w:val="00A35E7B"/>
    <w:rsid w:val="00A40546"/>
    <w:rsid w:val="00A4055D"/>
    <w:rsid w:val="00A41347"/>
    <w:rsid w:val="00A414D1"/>
    <w:rsid w:val="00A41752"/>
    <w:rsid w:val="00A420BC"/>
    <w:rsid w:val="00A42352"/>
    <w:rsid w:val="00A427B4"/>
    <w:rsid w:val="00A43013"/>
    <w:rsid w:val="00A44E42"/>
    <w:rsid w:val="00A45890"/>
    <w:rsid w:val="00A46A8E"/>
    <w:rsid w:val="00A479A2"/>
    <w:rsid w:val="00A50DC1"/>
    <w:rsid w:val="00A521A3"/>
    <w:rsid w:val="00A52276"/>
    <w:rsid w:val="00A55096"/>
    <w:rsid w:val="00A5683B"/>
    <w:rsid w:val="00A56C0F"/>
    <w:rsid w:val="00A575DD"/>
    <w:rsid w:val="00A60741"/>
    <w:rsid w:val="00A6233B"/>
    <w:rsid w:val="00A62452"/>
    <w:rsid w:val="00A6363B"/>
    <w:rsid w:val="00A63AD8"/>
    <w:rsid w:val="00A64693"/>
    <w:rsid w:val="00A669A7"/>
    <w:rsid w:val="00A67D97"/>
    <w:rsid w:val="00A703F1"/>
    <w:rsid w:val="00A70F7B"/>
    <w:rsid w:val="00A71150"/>
    <w:rsid w:val="00A71EFD"/>
    <w:rsid w:val="00A720BD"/>
    <w:rsid w:val="00A72318"/>
    <w:rsid w:val="00A72E94"/>
    <w:rsid w:val="00A75269"/>
    <w:rsid w:val="00A75CAC"/>
    <w:rsid w:val="00A76281"/>
    <w:rsid w:val="00A76842"/>
    <w:rsid w:val="00A76C8F"/>
    <w:rsid w:val="00A76D82"/>
    <w:rsid w:val="00A76ED4"/>
    <w:rsid w:val="00A807B1"/>
    <w:rsid w:val="00A80C92"/>
    <w:rsid w:val="00A82257"/>
    <w:rsid w:val="00A855E9"/>
    <w:rsid w:val="00A91187"/>
    <w:rsid w:val="00A9443B"/>
    <w:rsid w:val="00A94709"/>
    <w:rsid w:val="00A970AC"/>
    <w:rsid w:val="00AA0E68"/>
    <w:rsid w:val="00AA110A"/>
    <w:rsid w:val="00AA1407"/>
    <w:rsid w:val="00AA24D0"/>
    <w:rsid w:val="00AA34E5"/>
    <w:rsid w:val="00AA57A1"/>
    <w:rsid w:val="00AA781A"/>
    <w:rsid w:val="00AB301E"/>
    <w:rsid w:val="00AB376E"/>
    <w:rsid w:val="00AB3A86"/>
    <w:rsid w:val="00AB788B"/>
    <w:rsid w:val="00AC0911"/>
    <w:rsid w:val="00AC0D05"/>
    <w:rsid w:val="00AC1986"/>
    <w:rsid w:val="00AC319B"/>
    <w:rsid w:val="00AC36E0"/>
    <w:rsid w:val="00AC3910"/>
    <w:rsid w:val="00AC47EC"/>
    <w:rsid w:val="00AC78C4"/>
    <w:rsid w:val="00AD0E3C"/>
    <w:rsid w:val="00AD29A2"/>
    <w:rsid w:val="00AD4DBB"/>
    <w:rsid w:val="00AD5A1F"/>
    <w:rsid w:val="00AD6001"/>
    <w:rsid w:val="00AD6D21"/>
    <w:rsid w:val="00AD7658"/>
    <w:rsid w:val="00AE0371"/>
    <w:rsid w:val="00AE0ED9"/>
    <w:rsid w:val="00AE1801"/>
    <w:rsid w:val="00AE1A5A"/>
    <w:rsid w:val="00AE1EC4"/>
    <w:rsid w:val="00AE2F4E"/>
    <w:rsid w:val="00AE4B63"/>
    <w:rsid w:val="00AE4EDA"/>
    <w:rsid w:val="00AE7964"/>
    <w:rsid w:val="00AE7CBA"/>
    <w:rsid w:val="00AF2047"/>
    <w:rsid w:val="00AF455B"/>
    <w:rsid w:val="00AF6703"/>
    <w:rsid w:val="00B0137B"/>
    <w:rsid w:val="00B01689"/>
    <w:rsid w:val="00B02D16"/>
    <w:rsid w:val="00B0499F"/>
    <w:rsid w:val="00B05EA1"/>
    <w:rsid w:val="00B07378"/>
    <w:rsid w:val="00B13973"/>
    <w:rsid w:val="00B15504"/>
    <w:rsid w:val="00B16F80"/>
    <w:rsid w:val="00B17E15"/>
    <w:rsid w:val="00B233A7"/>
    <w:rsid w:val="00B24995"/>
    <w:rsid w:val="00B25099"/>
    <w:rsid w:val="00B26B5B"/>
    <w:rsid w:val="00B30176"/>
    <w:rsid w:val="00B32E71"/>
    <w:rsid w:val="00B33D39"/>
    <w:rsid w:val="00B3612D"/>
    <w:rsid w:val="00B36619"/>
    <w:rsid w:val="00B36913"/>
    <w:rsid w:val="00B37B4A"/>
    <w:rsid w:val="00B37CB8"/>
    <w:rsid w:val="00B4119D"/>
    <w:rsid w:val="00B41CA0"/>
    <w:rsid w:val="00B45010"/>
    <w:rsid w:val="00B4693C"/>
    <w:rsid w:val="00B4766D"/>
    <w:rsid w:val="00B47730"/>
    <w:rsid w:val="00B54A89"/>
    <w:rsid w:val="00B54D8A"/>
    <w:rsid w:val="00B5518E"/>
    <w:rsid w:val="00B55870"/>
    <w:rsid w:val="00B55EA6"/>
    <w:rsid w:val="00B61CD5"/>
    <w:rsid w:val="00B62442"/>
    <w:rsid w:val="00B63E5D"/>
    <w:rsid w:val="00B65110"/>
    <w:rsid w:val="00B65A52"/>
    <w:rsid w:val="00B673F4"/>
    <w:rsid w:val="00B67E47"/>
    <w:rsid w:val="00B733E5"/>
    <w:rsid w:val="00B73577"/>
    <w:rsid w:val="00B80571"/>
    <w:rsid w:val="00B840A8"/>
    <w:rsid w:val="00B844D3"/>
    <w:rsid w:val="00B845CC"/>
    <w:rsid w:val="00B8581B"/>
    <w:rsid w:val="00B862AC"/>
    <w:rsid w:val="00B86705"/>
    <w:rsid w:val="00B87054"/>
    <w:rsid w:val="00B87B87"/>
    <w:rsid w:val="00B932BA"/>
    <w:rsid w:val="00B945C4"/>
    <w:rsid w:val="00B94765"/>
    <w:rsid w:val="00B95C85"/>
    <w:rsid w:val="00BA1AB6"/>
    <w:rsid w:val="00BA3741"/>
    <w:rsid w:val="00BA3D46"/>
    <w:rsid w:val="00BB3887"/>
    <w:rsid w:val="00BB4237"/>
    <w:rsid w:val="00BB53D8"/>
    <w:rsid w:val="00BB64F9"/>
    <w:rsid w:val="00BC6CDC"/>
    <w:rsid w:val="00BD624B"/>
    <w:rsid w:val="00BD7528"/>
    <w:rsid w:val="00BE1C7E"/>
    <w:rsid w:val="00BE2224"/>
    <w:rsid w:val="00BE39A4"/>
    <w:rsid w:val="00BE4937"/>
    <w:rsid w:val="00BE6040"/>
    <w:rsid w:val="00BE7ECB"/>
    <w:rsid w:val="00BF1E49"/>
    <w:rsid w:val="00BF7785"/>
    <w:rsid w:val="00BF7C09"/>
    <w:rsid w:val="00C0432A"/>
    <w:rsid w:val="00C048D9"/>
    <w:rsid w:val="00C058E1"/>
    <w:rsid w:val="00C0660B"/>
    <w:rsid w:val="00C100B1"/>
    <w:rsid w:val="00C10605"/>
    <w:rsid w:val="00C1130C"/>
    <w:rsid w:val="00C11A5C"/>
    <w:rsid w:val="00C11DC0"/>
    <w:rsid w:val="00C12109"/>
    <w:rsid w:val="00C13C6D"/>
    <w:rsid w:val="00C21F45"/>
    <w:rsid w:val="00C23C2A"/>
    <w:rsid w:val="00C25A33"/>
    <w:rsid w:val="00C300DE"/>
    <w:rsid w:val="00C31600"/>
    <w:rsid w:val="00C32BB8"/>
    <w:rsid w:val="00C3325E"/>
    <w:rsid w:val="00C35213"/>
    <w:rsid w:val="00C37021"/>
    <w:rsid w:val="00C4006F"/>
    <w:rsid w:val="00C41337"/>
    <w:rsid w:val="00C417CD"/>
    <w:rsid w:val="00C41E9F"/>
    <w:rsid w:val="00C41F0C"/>
    <w:rsid w:val="00C42646"/>
    <w:rsid w:val="00C42C05"/>
    <w:rsid w:val="00C4489D"/>
    <w:rsid w:val="00C45B65"/>
    <w:rsid w:val="00C46BD7"/>
    <w:rsid w:val="00C46DDB"/>
    <w:rsid w:val="00C47375"/>
    <w:rsid w:val="00C53594"/>
    <w:rsid w:val="00C537A1"/>
    <w:rsid w:val="00C53C5E"/>
    <w:rsid w:val="00C54F83"/>
    <w:rsid w:val="00C564B8"/>
    <w:rsid w:val="00C56DAA"/>
    <w:rsid w:val="00C615A6"/>
    <w:rsid w:val="00C63065"/>
    <w:rsid w:val="00C648D1"/>
    <w:rsid w:val="00C66F42"/>
    <w:rsid w:val="00C67B27"/>
    <w:rsid w:val="00C711B4"/>
    <w:rsid w:val="00C72E68"/>
    <w:rsid w:val="00C73084"/>
    <w:rsid w:val="00C735BA"/>
    <w:rsid w:val="00C77B22"/>
    <w:rsid w:val="00C8017D"/>
    <w:rsid w:val="00C83AF8"/>
    <w:rsid w:val="00C84A02"/>
    <w:rsid w:val="00C85E45"/>
    <w:rsid w:val="00C86933"/>
    <w:rsid w:val="00C87648"/>
    <w:rsid w:val="00C906C5"/>
    <w:rsid w:val="00C94AE0"/>
    <w:rsid w:val="00CA015C"/>
    <w:rsid w:val="00CA1454"/>
    <w:rsid w:val="00CA1572"/>
    <w:rsid w:val="00CA5B9E"/>
    <w:rsid w:val="00CA6A16"/>
    <w:rsid w:val="00CA6A52"/>
    <w:rsid w:val="00CB0180"/>
    <w:rsid w:val="00CB05B9"/>
    <w:rsid w:val="00CB0E20"/>
    <w:rsid w:val="00CB17A0"/>
    <w:rsid w:val="00CB1940"/>
    <w:rsid w:val="00CB46F5"/>
    <w:rsid w:val="00CB5226"/>
    <w:rsid w:val="00CC2AD0"/>
    <w:rsid w:val="00CC388B"/>
    <w:rsid w:val="00CC3A8E"/>
    <w:rsid w:val="00CC504E"/>
    <w:rsid w:val="00CC56E0"/>
    <w:rsid w:val="00CC5D9A"/>
    <w:rsid w:val="00CC5EE7"/>
    <w:rsid w:val="00CC6759"/>
    <w:rsid w:val="00CC739D"/>
    <w:rsid w:val="00CD0183"/>
    <w:rsid w:val="00CD0C4E"/>
    <w:rsid w:val="00CD3736"/>
    <w:rsid w:val="00CD42D6"/>
    <w:rsid w:val="00CD58BD"/>
    <w:rsid w:val="00CD5C30"/>
    <w:rsid w:val="00CD7802"/>
    <w:rsid w:val="00CE10D5"/>
    <w:rsid w:val="00CE1727"/>
    <w:rsid w:val="00CE2FED"/>
    <w:rsid w:val="00CE4842"/>
    <w:rsid w:val="00CF0831"/>
    <w:rsid w:val="00CF1530"/>
    <w:rsid w:val="00CF4398"/>
    <w:rsid w:val="00CF629B"/>
    <w:rsid w:val="00CF6350"/>
    <w:rsid w:val="00CF7922"/>
    <w:rsid w:val="00CF7964"/>
    <w:rsid w:val="00D000A2"/>
    <w:rsid w:val="00D0355E"/>
    <w:rsid w:val="00D04659"/>
    <w:rsid w:val="00D04924"/>
    <w:rsid w:val="00D06BFD"/>
    <w:rsid w:val="00D07264"/>
    <w:rsid w:val="00D072AA"/>
    <w:rsid w:val="00D072D3"/>
    <w:rsid w:val="00D10EE1"/>
    <w:rsid w:val="00D11E91"/>
    <w:rsid w:val="00D122AB"/>
    <w:rsid w:val="00D12751"/>
    <w:rsid w:val="00D1283B"/>
    <w:rsid w:val="00D130DB"/>
    <w:rsid w:val="00D1375C"/>
    <w:rsid w:val="00D13CFB"/>
    <w:rsid w:val="00D17CD9"/>
    <w:rsid w:val="00D204CD"/>
    <w:rsid w:val="00D20FF0"/>
    <w:rsid w:val="00D21B34"/>
    <w:rsid w:val="00D257BD"/>
    <w:rsid w:val="00D25952"/>
    <w:rsid w:val="00D31830"/>
    <w:rsid w:val="00D3621A"/>
    <w:rsid w:val="00D41C7D"/>
    <w:rsid w:val="00D42830"/>
    <w:rsid w:val="00D42CBB"/>
    <w:rsid w:val="00D43AFA"/>
    <w:rsid w:val="00D454DF"/>
    <w:rsid w:val="00D45ED7"/>
    <w:rsid w:val="00D470CC"/>
    <w:rsid w:val="00D50A86"/>
    <w:rsid w:val="00D51178"/>
    <w:rsid w:val="00D5402D"/>
    <w:rsid w:val="00D55849"/>
    <w:rsid w:val="00D605FD"/>
    <w:rsid w:val="00D61EC5"/>
    <w:rsid w:val="00D656E4"/>
    <w:rsid w:val="00D65D83"/>
    <w:rsid w:val="00D66560"/>
    <w:rsid w:val="00D6659E"/>
    <w:rsid w:val="00D66871"/>
    <w:rsid w:val="00D67690"/>
    <w:rsid w:val="00D71800"/>
    <w:rsid w:val="00D72715"/>
    <w:rsid w:val="00D72DB1"/>
    <w:rsid w:val="00D7323B"/>
    <w:rsid w:val="00D741BE"/>
    <w:rsid w:val="00D75974"/>
    <w:rsid w:val="00D769FF"/>
    <w:rsid w:val="00D80502"/>
    <w:rsid w:val="00D81A4D"/>
    <w:rsid w:val="00D90DA5"/>
    <w:rsid w:val="00D91DFF"/>
    <w:rsid w:val="00D93E00"/>
    <w:rsid w:val="00D95609"/>
    <w:rsid w:val="00D963AE"/>
    <w:rsid w:val="00D974B4"/>
    <w:rsid w:val="00D975C7"/>
    <w:rsid w:val="00DA0025"/>
    <w:rsid w:val="00DA1F9E"/>
    <w:rsid w:val="00DA2071"/>
    <w:rsid w:val="00DA5D45"/>
    <w:rsid w:val="00DA5F81"/>
    <w:rsid w:val="00DB2933"/>
    <w:rsid w:val="00DB4D8A"/>
    <w:rsid w:val="00DB5415"/>
    <w:rsid w:val="00DB5E19"/>
    <w:rsid w:val="00DB7ACB"/>
    <w:rsid w:val="00DC10E8"/>
    <w:rsid w:val="00DC79FD"/>
    <w:rsid w:val="00DC7B19"/>
    <w:rsid w:val="00DD2B28"/>
    <w:rsid w:val="00DD6E53"/>
    <w:rsid w:val="00DE2D6F"/>
    <w:rsid w:val="00DE3776"/>
    <w:rsid w:val="00DE5543"/>
    <w:rsid w:val="00DE67E8"/>
    <w:rsid w:val="00DE79EA"/>
    <w:rsid w:val="00DE7BC5"/>
    <w:rsid w:val="00DE7EF8"/>
    <w:rsid w:val="00DF0A93"/>
    <w:rsid w:val="00DF46A3"/>
    <w:rsid w:val="00DF4755"/>
    <w:rsid w:val="00DF4A7E"/>
    <w:rsid w:val="00DF4BEF"/>
    <w:rsid w:val="00DF6C1E"/>
    <w:rsid w:val="00DF762A"/>
    <w:rsid w:val="00E00DDD"/>
    <w:rsid w:val="00E01C0C"/>
    <w:rsid w:val="00E06342"/>
    <w:rsid w:val="00E10658"/>
    <w:rsid w:val="00E11248"/>
    <w:rsid w:val="00E11320"/>
    <w:rsid w:val="00E12901"/>
    <w:rsid w:val="00E13B8C"/>
    <w:rsid w:val="00E1433E"/>
    <w:rsid w:val="00E146D2"/>
    <w:rsid w:val="00E15A45"/>
    <w:rsid w:val="00E161EE"/>
    <w:rsid w:val="00E166EF"/>
    <w:rsid w:val="00E168BF"/>
    <w:rsid w:val="00E16EFE"/>
    <w:rsid w:val="00E17A58"/>
    <w:rsid w:val="00E21583"/>
    <w:rsid w:val="00E21A3D"/>
    <w:rsid w:val="00E225A4"/>
    <w:rsid w:val="00E239F4"/>
    <w:rsid w:val="00E26903"/>
    <w:rsid w:val="00E27872"/>
    <w:rsid w:val="00E27B70"/>
    <w:rsid w:val="00E27CC9"/>
    <w:rsid w:val="00E3057B"/>
    <w:rsid w:val="00E30C77"/>
    <w:rsid w:val="00E32034"/>
    <w:rsid w:val="00E3477A"/>
    <w:rsid w:val="00E34B0E"/>
    <w:rsid w:val="00E3507D"/>
    <w:rsid w:val="00E35AFE"/>
    <w:rsid w:val="00E37E6E"/>
    <w:rsid w:val="00E40797"/>
    <w:rsid w:val="00E410D3"/>
    <w:rsid w:val="00E43ACD"/>
    <w:rsid w:val="00E44CE5"/>
    <w:rsid w:val="00E4537F"/>
    <w:rsid w:val="00E45DEC"/>
    <w:rsid w:val="00E4707F"/>
    <w:rsid w:val="00E5383C"/>
    <w:rsid w:val="00E542EE"/>
    <w:rsid w:val="00E57099"/>
    <w:rsid w:val="00E57422"/>
    <w:rsid w:val="00E57CA9"/>
    <w:rsid w:val="00E60ED7"/>
    <w:rsid w:val="00E61911"/>
    <w:rsid w:val="00E62418"/>
    <w:rsid w:val="00E62815"/>
    <w:rsid w:val="00E641AA"/>
    <w:rsid w:val="00E653C5"/>
    <w:rsid w:val="00E66404"/>
    <w:rsid w:val="00E70F66"/>
    <w:rsid w:val="00E729B2"/>
    <w:rsid w:val="00E74228"/>
    <w:rsid w:val="00E74A90"/>
    <w:rsid w:val="00E75021"/>
    <w:rsid w:val="00E76AD5"/>
    <w:rsid w:val="00E77C53"/>
    <w:rsid w:val="00E80441"/>
    <w:rsid w:val="00E808EF"/>
    <w:rsid w:val="00E8291A"/>
    <w:rsid w:val="00E83C4B"/>
    <w:rsid w:val="00E85A26"/>
    <w:rsid w:val="00E9068B"/>
    <w:rsid w:val="00E91E2C"/>
    <w:rsid w:val="00E9391A"/>
    <w:rsid w:val="00E94396"/>
    <w:rsid w:val="00E97FDA"/>
    <w:rsid w:val="00EA06B8"/>
    <w:rsid w:val="00EA1A28"/>
    <w:rsid w:val="00EA2A62"/>
    <w:rsid w:val="00EA36F4"/>
    <w:rsid w:val="00EA479A"/>
    <w:rsid w:val="00EA55E2"/>
    <w:rsid w:val="00EA5AE2"/>
    <w:rsid w:val="00EA7E0A"/>
    <w:rsid w:val="00EB05DF"/>
    <w:rsid w:val="00EB0A57"/>
    <w:rsid w:val="00EB0C0C"/>
    <w:rsid w:val="00EB0FD9"/>
    <w:rsid w:val="00EB1724"/>
    <w:rsid w:val="00EB44CF"/>
    <w:rsid w:val="00EB4C4F"/>
    <w:rsid w:val="00EB5412"/>
    <w:rsid w:val="00EB5D66"/>
    <w:rsid w:val="00EC16DE"/>
    <w:rsid w:val="00EC1B7D"/>
    <w:rsid w:val="00EC3BB8"/>
    <w:rsid w:val="00EC3EF2"/>
    <w:rsid w:val="00EC5CF2"/>
    <w:rsid w:val="00EC5E49"/>
    <w:rsid w:val="00ED0F82"/>
    <w:rsid w:val="00ED4603"/>
    <w:rsid w:val="00ED57CF"/>
    <w:rsid w:val="00ED6BF4"/>
    <w:rsid w:val="00ED73D0"/>
    <w:rsid w:val="00EE0B34"/>
    <w:rsid w:val="00EE17E7"/>
    <w:rsid w:val="00EE1CDB"/>
    <w:rsid w:val="00EE2756"/>
    <w:rsid w:val="00EE28BA"/>
    <w:rsid w:val="00EE3616"/>
    <w:rsid w:val="00EE449B"/>
    <w:rsid w:val="00EE4C0D"/>
    <w:rsid w:val="00EE6A1D"/>
    <w:rsid w:val="00EE6DF8"/>
    <w:rsid w:val="00EF2787"/>
    <w:rsid w:val="00EF3D65"/>
    <w:rsid w:val="00EF6814"/>
    <w:rsid w:val="00EF6F98"/>
    <w:rsid w:val="00EF75F2"/>
    <w:rsid w:val="00F005E8"/>
    <w:rsid w:val="00F02D38"/>
    <w:rsid w:val="00F03B43"/>
    <w:rsid w:val="00F06666"/>
    <w:rsid w:val="00F11297"/>
    <w:rsid w:val="00F11B79"/>
    <w:rsid w:val="00F12296"/>
    <w:rsid w:val="00F12B2E"/>
    <w:rsid w:val="00F147A4"/>
    <w:rsid w:val="00F1480A"/>
    <w:rsid w:val="00F162CB"/>
    <w:rsid w:val="00F16FE6"/>
    <w:rsid w:val="00F22257"/>
    <w:rsid w:val="00F23148"/>
    <w:rsid w:val="00F26349"/>
    <w:rsid w:val="00F26D37"/>
    <w:rsid w:val="00F3091C"/>
    <w:rsid w:val="00F3217C"/>
    <w:rsid w:val="00F32F4F"/>
    <w:rsid w:val="00F33023"/>
    <w:rsid w:val="00F3431A"/>
    <w:rsid w:val="00F3499E"/>
    <w:rsid w:val="00F35101"/>
    <w:rsid w:val="00F36575"/>
    <w:rsid w:val="00F43AEC"/>
    <w:rsid w:val="00F45436"/>
    <w:rsid w:val="00F466DE"/>
    <w:rsid w:val="00F46BB7"/>
    <w:rsid w:val="00F46C0B"/>
    <w:rsid w:val="00F47341"/>
    <w:rsid w:val="00F517B7"/>
    <w:rsid w:val="00F51F3D"/>
    <w:rsid w:val="00F55B71"/>
    <w:rsid w:val="00F64503"/>
    <w:rsid w:val="00F67EF6"/>
    <w:rsid w:val="00F71232"/>
    <w:rsid w:val="00F7138F"/>
    <w:rsid w:val="00F71C48"/>
    <w:rsid w:val="00F7402D"/>
    <w:rsid w:val="00F750D9"/>
    <w:rsid w:val="00F75627"/>
    <w:rsid w:val="00F77B01"/>
    <w:rsid w:val="00F77C2B"/>
    <w:rsid w:val="00F819F1"/>
    <w:rsid w:val="00F81FA5"/>
    <w:rsid w:val="00F84292"/>
    <w:rsid w:val="00F84404"/>
    <w:rsid w:val="00F8567A"/>
    <w:rsid w:val="00F869C9"/>
    <w:rsid w:val="00F935B0"/>
    <w:rsid w:val="00F95371"/>
    <w:rsid w:val="00FA28EA"/>
    <w:rsid w:val="00FA2ACF"/>
    <w:rsid w:val="00FA430F"/>
    <w:rsid w:val="00FA62C6"/>
    <w:rsid w:val="00FA65DD"/>
    <w:rsid w:val="00FA69F4"/>
    <w:rsid w:val="00FA6CC9"/>
    <w:rsid w:val="00FB02B7"/>
    <w:rsid w:val="00FB0755"/>
    <w:rsid w:val="00FB2F16"/>
    <w:rsid w:val="00FB423E"/>
    <w:rsid w:val="00FC038E"/>
    <w:rsid w:val="00FC6BF3"/>
    <w:rsid w:val="00FC7D80"/>
    <w:rsid w:val="00FD0002"/>
    <w:rsid w:val="00FD4B5F"/>
    <w:rsid w:val="00FD4D34"/>
    <w:rsid w:val="00FE028A"/>
    <w:rsid w:val="00FE4947"/>
    <w:rsid w:val="00FE6CEE"/>
    <w:rsid w:val="00FF0C9A"/>
    <w:rsid w:val="00FF11D7"/>
    <w:rsid w:val="00FF1FF3"/>
    <w:rsid w:val="00FF294B"/>
    <w:rsid w:val="00FF48DA"/>
    <w:rsid w:val="00FF608B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37B4A"/>
    <w:rPr>
      <w:rFonts w:ascii="Calibri" w:hAnsi="Calibri"/>
      <w:sz w:val="24"/>
      <w:szCs w:val="24"/>
    </w:rPr>
  </w:style>
  <w:style w:type="paragraph" w:styleId="1">
    <w:name w:val="heading 1"/>
    <w:basedOn w:val="a0"/>
    <w:next w:val="a0"/>
    <w:link w:val="1Char"/>
    <w:autoRedefine/>
    <w:qFormat/>
    <w:rsid w:val="007E0E23"/>
    <w:pPr>
      <w:keepNext/>
      <w:numPr>
        <w:numId w:val="24"/>
      </w:numPr>
      <w:spacing w:before="100" w:beforeAutospacing="1" w:after="100" w:afterAutospacing="1" w:line="360" w:lineRule="auto"/>
      <w:jc w:val="both"/>
      <w:outlineLvl w:val="0"/>
    </w:pPr>
    <w:rPr>
      <w:b/>
      <w:bCs/>
      <w:sz w:val="26"/>
      <w:szCs w:val="26"/>
      <w:lang w:eastAsia="ja-JP"/>
    </w:rPr>
  </w:style>
  <w:style w:type="paragraph" w:styleId="2">
    <w:name w:val="heading 2"/>
    <w:basedOn w:val="3"/>
    <w:next w:val="a0"/>
    <w:link w:val="2Char"/>
    <w:uiPriority w:val="99"/>
    <w:qFormat/>
    <w:rsid w:val="00B37B4A"/>
    <w:pPr>
      <w:numPr>
        <w:ilvl w:val="1"/>
        <w:numId w:val="24"/>
      </w:numPr>
      <w:outlineLvl w:val="1"/>
    </w:pPr>
    <w:rPr>
      <w:iCs/>
    </w:rPr>
  </w:style>
  <w:style w:type="paragraph" w:styleId="3">
    <w:name w:val="heading 3"/>
    <w:basedOn w:val="a0"/>
    <w:next w:val="a0"/>
    <w:link w:val="3Char"/>
    <w:autoRedefine/>
    <w:qFormat/>
    <w:rsid w:val="008349DF"/>
    <w:pPr>
      <w:keepNext/>
      <w:numPr>
        <w:ilvl w:val="3"/>
        <w:numId w:val="3"/>
      </w:numPr>
      <w:spacing w:before="60"/>
      <w:ind w:left="851" w:hanging="851"/>
      <w:jc w:val="both"/>
      <w:outlineLvl w:val="2"/>
    </w:pPr>
    <w:rPr>
      <w:b/>
      <w:bCs/>
      <w:lang w:eastAsia="ja-JP"/>
    </w:rPr>
  </w:style>
  <w:style w:type="paragraph" w:styleId="4">
    <w:name w:val="heading 4"/>
    <w:basedOn w:val="a0"/>
    <w:next w:val="a0"/>
    <w:link w:val="4Char"/>
    <w:uiPriority w:val="99"/>
    <w:qFormat/>
    <w:rsid w:val="00B37B4A"/>
    <w:pPr>
      <w:keepNext/>
      <w:spacing w:before="240" w:after="60"/>
      <w:outlineLvl w:val="3"/>
    </w:pPr>
    <w:rPr>
      <w:b/>
      <w:bCs/>
      <w:sz w:val="28"/>
      <w:szCs w:val="28"/>
      <w:lang w:eastAsia="ja-JP"/>
    </w:rPr>
  </w:style>
  <w:style w:type="paragraph" w:styleId="5">
    <w:name w:val="heading 5"/>
    <w:basedOn w:val="a0"/>
    <w:next w:val="a0"/>
    <w:link w:val="5Char"/>
    <w:uiPriority w:val="99"/>
    <w:qFormat/>
    <w:locked/>
    <w:rsid w:val="00B37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locked/>
    <w:rsid w:val="00B37B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locked/>
    <w:rsid w:val="00B37B4A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0"/>
    <w:next w:val="a0"/>
    <w:link w:val="8Char"/>
    <w:qFormat/>
    <w:locked/>
    <w:rsid w:val="00B37B4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0"/>
    <w:next w:val="a0"/>
    <w:link w:val="9Char"/>
    <w:qFormat/>
    <w:locked/>
    <w:rsid w:val="00B37B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7E0E23"/>
    <w:rPr>
      <w:rFonts w:ascii="Calibri" w:hAnsi="Calibri"/>
      <w:b/>
      <w:bCs/>
      <w:sz w:val="26"/>
      <w:szCs w:val="26"/>
      <w:lang w:val="el-GR" w:eastAsia="ja-JP" w:bidi="ar-SA"/>
    </w:rPr>
  </w:style>
  <w:style w:type="character" w:customStyle="1" w:styleId="2Char">
    <w:name w:val="Επικεφαλίδα 2 Char"/>
    <w:basedOn w:val="a1"/>
    <w:link w:val="2"/>
    <w:uiPriority w:val="99"/>
    <w:locked/>
    <w:rsid w:val="007E0E23"/>
    <w:rPr>
      <w:rFonts w:ascii="Calibri" w:hAnsi="Calibri"/>
      <w:b/>
      <w:bCs/>
      <w:iCs/>
      <w:sz w:val="24"/>
      <w:szCs w:val="24"/>
      <w:lang w:val="el-GR" w:eastAsia="ja-JP" w:bidi="ar-SA"/>
    </w:rPr>
  </w:style>
  <w:style w:type="character" w:customStyle="1" w:styleId="3Char">
    <w:name w:val="Επικεφαλίδα 3 Char"/>
    <w:basedOn w:val="a1"/>
    <w:link w:val="3"/>
    <w:locked/>
    <w:rsid w:val="008349DF"/>
    <w:rPr>
      <w:rFonts w:ascii="Calibri" w:hAnsi="Calibri"/>
      <w:b/>
      <w:bCs/>
      <w:sz w:val="24"/>
      <w:szCs w:val="24"/>
      <w:lang w:eastAsia="ja-JP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C23C2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C23C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C23C2A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C23C2A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C23C2A"/>
    <w:rPr>
      <w:rFonts w:ascii="Cambria" w:hAnsi="Cambria" w:cs="Times New Roman"/>
    </w:rPr>
  </w:style>
  <w:style w:type="character" w:customStyle="1" w:styleId="CharChar10">
    <w:name w:val="Char Char10"/>
    <w:basedOn w:val="a1"/>
    <w:uiPriority w:val="99"/>
    <w:locked/>
    <w:rsid w:val="00B37B4A"/>
    <w:rPr>
      <w:rFonts w:ascii="Calibri" w:hAnsi="Calibri" w:cs="Times New Roman"/>
      <w:b/>
      <w:sz w:val="26"/>
    </w:rPr>
  </w:style>
  <w:style w:type="character" w:customStyle="1" w:styleId="CharChar9">
    <w:name w:val="Char Char9"/>
    <w:basedOn w:val="a1"/>
    <w:uiPriority w:val="99"/>
    <w:locked/>
    <w:rsid w:val="00B37B4A"/>
    <w:rPr>
      <w:rFonts w:ascii="Calibri" w:hAnsi="Calibri" w:cs="Times New Roman"/>
      <w:b/>
      <w:bCs/>
      <w:iCs/>
      <w:color w:val="333399"/>
      <w:sz w:val="26"/>
      <w:szCs w:val="26"/>
      <w:lang w:val="el-GR" w:eastAsia="ja-JP" w:bidi="ar-SA"/>
    </w:rPr>
  </w:style>
  <w:style w:type="character" w:customStyle="1" w:styleId="CharChar8">
    <w:name w:val="Char Char8"/>
    <w:basedOn w:val="a1"/>
    <w:uiPriority w:val="99"/>
    <w:locked/>
    <w:rsid w:val="00B37B4A"/>
    <w:rPr>
      <w:rFonts w:ascii="Calibri" w:hAnsi="Calibri" w:cs="Times New Roman"/>
      <w:b/>
      <w:bCs/>
      <w:color w:val="333399"/>
      <w:sz w:val="26"/>
      <w:szCs w:val="26"/>
      <w:lang w:val="el-GR" w:eastAsia="ja-JP" w:bidi="ar-SA"/>
    </w:rPr>
  </w:style>
  <w:style w:type="character" w:customStyle="1" w:styleId="CharChar7">
    <w:name w:val="Char Char7"/>
    <w:basedOn w:val="a1"/>
    <w:uiPriority w:val="99"/>
    <w:semiHidden/>
    <w:locked/>
    <w:rsid w:val="00B37B4A"/>
    <w:rPr>
      <w:rFonts w:ascii="Calibri" w:hAnsi="Calibri" w:cs="Times New Roman"/>
      <w:b/>
      <w:sz w:val="28"/>
    </w:rPr>
  </w:style>
  <w:style w:type="character" w:customStyle="1" w:styleId="CharChar6">
    <w:name w:val="Char Char6"/>
    <w:basedOn w:val="a1"/>
    <w:uiPriority w:val="99"/>
    <w:semiHidden/>
    <w:locked/>
    <w:rsid w:val="00B37B4A"/>
    <w:rPr>
      <w:rFonts w:ascii="Calibri" w:hAnsi="Calibri" w:cs="Times New Roman"/>
      <w:b/>
      <w:bCs/>
      <w:i/>
      <w:iCs/>
      <w:sz w:val="26"/>
      <w:szCs w:val="26"/>
    </w:rPr>
  </w:style>
  <w:style w:type="paragraph" w:styleId="30">
    <w:name w:val="Body Text 3"/>
    <w:basedOn w:val="a0"/>
    <w:link w:val="3Char0"/>
    <w:rsid w:val="00B37B4A"/>
    <w:pPr>
      <w:jc w:val="both"/>
    </w:pPr>
    <w:rPr>
      <w:color w:val="333399"/>
    </w:rPr>
  </w:style>
  <w:style w:type="character" w:customStyle="1" w:styleId="3Char0">
    <w:name w:val="Σώμα κείμενου 3 Char"/>
    <w:basedOn w:val="a1"/>
    <w:link w:val="30"/>
    <w:uiPriority w:val="99"/>
    <w:semiHidden/>
    <w:locked/>
    <w:rsid w:val="00C23C2A"/>
    <w:rPr>
      <w:rFonts w:ascii="Calibri" w:hAnsi="Calibri" w:cs="Times New Roman"/>
      <w:sz w:val="16"/>
      <w:szCs w:val="16"/>
    </w:rPr>
  </w:style>
  <w:style w:type="paragraph" w:styleId="a4">
    <w:name w:val="header"/>
    <w:aliases w:val="hd"/>
    <w:basedOn w:val="a0"/>
    <w:link w:val="Char"/>
    <w:rsid w:val="00B37B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1"/>
    <w:link w:val="a4"/>
    <w:locked/>
    <w:rsid w:val="00C23C2A"/>
    <w:rPr>
      <w:rFonts w:ascii="Calibri" w:hAnsi="Calibri" w:cs="Times New Roman"/>
      <w:sz w:val="24"/>
      <w:szCs w:val="24"/>
    </w:rPr>
  </w:style>
  <w:style w:type="character" w:customStyle="1" w:styleId="hdCharChar">
    <w:name w:val="hd Char Char"/>
    <w:basedOn w:val="a1"/>
    <w:uiPriority w:val="99"/>
    <w:locked/>
    <w:rsid w:val="00B37B4A"/>
    <w:rPr>
      <w:rFonts w:ascii="Calibri" w:hAnsi="Calibri" w:cs="Times New Roman"/>
      <w:sz w:val="24"/>
      <w:lang w:val="el-GR" w:eastAsia="el-GR"/>
    </w:rPr>
  </w:style>
  <w:style w:type="paragraph" w:styleId="a5">
    <w:name w:val="footer"/>
    <w:basedOn w:val="a0"/>
    <w:link w:val="Char0"/>
    <w:uiPriority w:val="99"/>
    <w:rsid w:val="00B37B4A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Char0">
    <w:name w:val="Υποσέλιδο Char"/>
    <w:basedOn w:val="a1"/>
    <w:link w:val="a5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CharChar5">
    <w:name w:val="Char Char5"/>
    <w:basedOn w:val="a1"/>
    <w:uiPriority w:val="99"/>
    <w:semiHidden/>
    <w:locked/>
    <w:rsid w:val="00B37B4A"/>
    <w:rPr>
      <w:rFonts w:ascii="Calibri" w:hAnsi="Calibri" w:cs="Times New Roman"/>
      <w:sz w:val="24"/>
    </w:rPr>
  </w:style>
  <w:style w:type="paragraph" w:styleId="10">
    <w:name w:val="toc 1"/>
    <w:basedOn w:val="a0"/>
    <w:next w:val="a0"/>
    <w:autoRedefine/>
    <w:uiPriority w:val="39"/>
    <w:rsid w:val="003B3D69"/>
    <w:pPr>
      <w:tabs>
        <w:tab w:val="left" w:pos="720"/>
        <w:tab w:val="right" w:leader="dot" w:pos="9628"/>
      </w:tabs>
    </w:pPr>
    <w:rPr>
      <w:rFonts w:cs="Arial"/>
      <w:b/>
      <w:bCs/>
      <w:noProof/>
      <w:lang w:val="en-US"/>
    </w:rPr>
  </w:style>
  <w:style w:type="character" w:styleId="-">
    <w:name w:val="Hyperlink"/>
    <w:basedOn w:val="a1"/>
    <w:uiPriority w:val="99"/>
    <w:rsid w:val="00B37B4A"/>
    <w:rPr>
      <w:rFonts w:cs="Times New Roman"/>
      <w:color w:val="0000FF"/>
      <w:u w:val="single"/>
    </w:rPr>
  </w:style>
  <w:style w:type="paragraph" w:styleId="20">
    <w:name w:val="toc 2"/>
    <w:basedOn w:val="a0"/>
    <w:next w:val="a0"/>
    <w:autoRedefine/>
    <w:uiPriority w:val="39"/>
    <w:rsid w:val="00B37B4A"/>
    <w:pPr>
      <w:spacing w:before="240"/>
    </w:pPr>
    <w:rPr>
      <w:rFonts w:ascii="Times New Roman" w:hAnsi="Times New Roman"/>
      <w:b/>
      <w:bCs/>
      <w:sz w:val="20"/>
    </w:rPr>
  </w:style>
  <w:style w:type="paragraph" w:styleId="31">
    <w:name w:val="toc 3"/>
    <w:basedOn w:val="a0"/>
    <w:next w:val="a0"/>
    <w:autoRedefine/>
    <w:uiPriority w:val="39"/>
    <w:rsid w:val="002507D6"/>
    <w:pPr>
      <w:tabs>
        <w:tab w:val="right" w:leader="dot" w:pos="9628"/>
      </w:tabs>
      <w:ind w:left="240"/>
    </w:pPr>
    <w:rPr>
      <w:noProof/>
      <w:sz w:val="20"/>
    </w:rPr>
  </w:style>
  <w:style w:type="paragraph" w:styleId="a6">
    <w:name w:val="caption"/>
    <w:aliases w:val="Caption Char Char,TF,Epígrafe,cap,Wyrównany do środka,Z lewej:  1,25 cm"/>
    <w:basedOn w:val="a0"/>
    <w:next w:val="a0"/>
    <w:uiPriority w:val="99"/>
    <w:qFormat/>
    <w:rsid w:val="00B37B4A"/>
    <w:rPr>
      <w:b/>
      <w:bCs/>
      <w:sz w:val="20"/>
      <w:szCs w:val="20"/>
    </w:rPr>
  </w:style>
  <w:style w:type="paragraph" w:styleId="a7">
    <w:name w:val="footnote text"/>
    <w:basedOn w:val="a0"/>
    <w:link w:val="Char1"/>
    <w:uiPriority w:val="99"/>
    <w:rsid w:val="00B37B4A"/>
    <w:pPr>
      <w:jc w:val="both"/>
    </w:pPr>
    <w:rPr>
      <w:rFonts w:eastAsia="Batang"/>
      <w:sz w:val="20"/>
      <w:szCs w:val="20"/>
      <w:lang w:val="en-GB" w:eastAsia="ko-KR"/>
    </w:rPr>
  </w:style>
  <w:style w:type="character" w:customStyle="1" w:styleId="Char1">
    <w:name w:val="Κείμενο υποσημείωσης Char"/>
    <w:basedOn w:val="a1"/>
    <w:link w:val="a7"/>
    <w:uiPriority w:val="99"/>
    <w:locked/>
    <w:rsid w:val="00C648D1"/>
    <w:rPr>
      <w:rFonts w:ascii="Calibri" w:eastAsia="Batang" w:hAnsi="Calibri" w:cs="Times New Roman"/>
      <w:lang w:val="en-GB" w:eastAsia="ko-KR"/>
    </w:rPr>
  </w:style>
  <w:style w:type="character" w:customStyle="1" w:styleId="CharChar4">
    <w:name w:val="Char Char4"/>
    <w:basedOn w:val="a1"/>
    <w:uiPriority w:val="99"/>
    <w:locked/>
    <w:rsid w:val="00B37B4A"/>
    <w:rPr>
      <w:rFonts w:ascii="Calibri" w:eastAsia="Batang" w:hAnsi="Calibri" w:cs="Times New Roman"/>
      <w:lang w:val="en-GB" w:eastAsia="ko-KR"/>
    </w:rPr>
  </w:style>
  <w:style w:type="character" w:customStyle="1" w:styleId="Caractredenotedebasdepage">
    <w:name w:val="Caractère de note de bas de page"/>
    <w:uiPriority w:val="99"/>
    <w:rsid w:val="00B37B4A"/>
    <w:rPr>
      <w:vertAlign w:val="superscript"/>
    </w:rPr>
  </w:style>
  <w:style w:type="paragraph" w:styleId="a8">
    <w:name w:val="annotation text"/>
    <w:basedOn w:val="a0"/>
    <w:link w:val="Char2"/>
    <w:rsid w:val="00B37B4A"/>
    <w:pPr>
      <w:widowControl w:val="0"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Char2">
    <w:name w:val="Κείμενο σχολίου Char"/>
    <w:basedOn w:val="a1"/>
    <w:link w:val="a8"/>
    <w:uiPriority w:val="99"/>
    <w:semiHidden/>
    <w:locked/>
    <w:rsid w:val="007F49F5"/>
    <w:rPr>
      <w:rFonts w:ascii="Calibri" w:hAnsi="Calibri" w:cs="Times New Roman"/>
      <w:sz w:val="24"/>
      <w:lang w:eastAsia="ar-SA" w:bidi="ar-SA"/>
    </w:rPr>
  </w:style>
  <w:style w:type="character" w:customStyle="1" w:styleId="CharChar3">
    <w:name w:val="Char Char3"/>
    <w:basedOn w:val="a1"/>
    <w:uiPriority w:val="99"/>
    <w:semiHidden/>
    <w:locked/>
    <w:rsid w:val="00B37B4A"/>
    <w:rPr>
      <w:rFonts w:cs="Times New Roman"/>
      <w:sz w:val="24"/>
      <w:lang w:val="el-GR" w:eastAsia="ar-SA" w:bidi="ar-SA"/>
    </w:rPr>
  </w:style>
  <w:style w:type="paragraph" w:styleId="a">
    <w:name w:val="List Number"/>
    <w:basedOn w:val="a0"/>
    <w:uiPriority w:val="99"/>
    <w:rsid w:val="00B37B4A"/>
    <w:pPr>
      <w:numPr>
        <w:numId w:val="1"/>
      </w:numPr>
      <w:suppressAutoHyphens/>
      <w:spacing w:before="57"/>
    </w:pPr>
    <w:rPr>
      <w:lang w:eastAsia="ar-SA"/>
    </w:rPr>
  </w:style>
  <w:style w:type="character" w:styleId="a9">
    <w:name w:val="footnote reference"/>
    <w:aliases w:val="Footnote symbol,Footnote,Footnote reference number,note TESI"/>
    <w:basedOn w:val="a1"/>
    <w:uiPriority w:val="99"/>
    <w:semiHidden/>
    <w:rsid w:val="00B37B4A"/>
    <w:rPr>
      <w:rFonts w:cs="Times New Roman"/>
      <w:vertAlign w:val="superscript"/>
    </w:rPr>
  </w:style>
  <w:style w:type="paragraph" w:customStyle="1" w:styleId="BalloonText1">
    <w:name w:val="Balloon Text1"/>
    <w:basedOn w:val="a0"/>
    <w:uiPriority w:val="99"/>
    <w:semiHidden/>
    <w:rsid w:val="00B37B4A"/>
    <w:rPr>
      <w:sz w:val="2"/>
      <w:szCs w:val="20"/>
      <w:lang w:eastAsia="ja-JP"/>
    </w:rPr>
  </w:style>
  <w:style w:type="character" w:customStyle="1" w:styleId="CharChar2">
    <w:name w:val="Char Char2"/>
    <w:basedOn w:val="a1"/>
    <w:uiPriority w:val="99"/>
    <w:semiHidden/>
    <w:locked/>
    <w:rsid w:val="00B37B4A"/>
    <w:rPr>
      <w:rFonts w:cs="Times New Roman"/>
      <w:sz w:val="2"/>
    </w:rPr>
  </w:style>
  <w:style w:type="character" w:styleId="aa">
    <w:name w:val="annotation reference"/>
    <w:basedOn w:val="a1"/>
    <w:semiHidden/>
    <w:rsid w:val="00B37B4A"/>
    <w:rPr>
      <w:rFonts w:cs="Times New Roman"/>
      <w:sz w:val="16"/>
    </w:rPr>
  </w:style>
  <w:style w:type="paragraph" w:customStyle="1" w:styleId="CommentSubject1">
    <w:name w:val="Comment Subject1"/>
    <w:basedOn w:val="a8"/>
    <w:next w:val="a8"/>
    <w:uiPriority w:val="99"/>
    <w:semiHidden/>
    <w:rsid w:val="00B37B4A"/>
    <w:pPr>
      <w:widowControl/>
      <w:overflowPunct/>
      <w:autoSpaceDE/>
      <w:textAlignment w:val="auto"/>
    </w:pPr>
    <w:rPr>
      <w:b/>
      <w:bCs/>
      <w:sz w:val="20"/>
    </w:rPr>
  </w:style>
  <w:style w:type="character" w:customStyle="1" w:styleId="CharChar1">
    <w:name w:val="Char Char1"/>
    <w:basedOn w:val="CharChar3"/>
    <w:uiPriority w:val="99"/>
    <w:semiHidden/>
    <w:locked/>
    <w:rsid w:val="00B37B4A"/>
    <w:rPr>
      <w:rFonts w:ascii="Calibri" w:hAnsi="Calibri" w:cs="Times New Roman"/>
      <w:b/>
      <w:sz w:val="20"/>
      <w:lang w:val="el-GR" w:eastAsia="ar-SA" w:bidi="ar-SA"/>
    </w:rPr>
  </w:style>
  <w:style w:type="paragraph" w:customStyle="1" w:styleId="TabletextChar">
    <w:name w:val="Table text Char"/>
    <w:basedOn w:val="a0"/>
    <w:uiPriority w:val="99"/>
    <w:semiHidden/>
    <w:rsid w:val="00B37B4A"/>
    <w:pPr>
      <w:widowControl w:val="0"/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TabletextCharChar">
    <w:name w:val="Table text Char Char"/>
    <w:uiPriority w:val="99"/>
    <w:semiHidden/>
    <w:locked/>
    <w:rsid w:val="00B37B4A"/>
    <w:rPr>
      <w:rFonts w:ascii="Tahoma" w:hAnsi="Tahoma"/>
      <w:lang w:val="el-GR" w:eastAsia="en-US"/>
    </w:rPr>
  </w:style>
  <w:style w:type="paragraph" w:customStyle="1" w:styleId="Normalmystyle">
    <w:name w:val="Normal.mystyle"/>
    <w:basedOn w:val="a0"/>
    <w:uiPriority w:val="99"/>
    <w:semiHidden/>
    <w:rsid w:val="00B37B4A"/>
    <w:pPr>
      <w:widowControl w:val="0"/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SmallLetters">
    <w:name w:val="Small Letters"/>
    <w:basedOn w:val="a0"/>
    <w:uiPriority w:val="99"/>
    <w:semiHidden/>
    <w:rsid w:val="00B37B4A"/>
    <w:pPr>
      <w:spacing w:after="240"/>
      <w:jc w:val="center"/>
    </w:pPr>
    <w:rPr>
      <w:rFonts w:ascii="Tahoma" w:hAnsi="Tahoma"/>
      <w:sz w:val="22"/>
      <w:szCs w:val="20"/>
      <w:lang w:eastAsia="en-US"/>
    </w:rPr>
  </w:style>
  <w:style w:type="paragraph" w:customStyle="1" w:styleId="NumCharCharCharCharCharCharCharCharChar">
    <w:name w:val="_Num# Char Char Char Char Char Char Char Char Char"/>
    <w:next w:val="a0"/>
    <w:uiPriority w:val="99"/>
    <w:semiHidden/>
    <w:rsid w:val="00B37B4A"/>
    <w:pPr>
      <w:widowControl w:val="0"/>
      <w:numPr>
        <w:numId w:val="2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uiPriority w:val="99"/>
    <w:semiHidden/>
    <w:locked/>
    <w:rsid w:val="00B37B4A"/>
    <w:rPr>
      <w:rFonts w:ascii="Tahoma" w:hAnsi="Tahoma"/>
      <w:sz w:val="22"/>
      <w:lang w:val="el-GR" w:eastAsia="el-GR"/>
    </w:rPr>
  </w:style>
  <w:style w:type="paragraph" w:customStyle="1" w:styleId="StyleTimesNewRoman12ptLinespacingsingle">
    <w:name w:val="Style Times New Roman 12 pt Line spacing:  single"/>
    <w:basedOn w:val="a0"/>
    <w:uiPriority w:val="99"/>
    <w:semiHidden/>
    <w:rsid w:val="00B37B4A"/>
    <w:pPr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Tabletext">
    <w:name w:val="Table text"/>
    <w:aliases w:val="ta"/>
    <w:basedOn w:val="a0"/>
    <w:link w:val="TabletextChar1"/>
    <w:uiPriority w:val="99"/>
    <w:rsid w:val="00B37B4A"/>
    <w:pPr>
      <w:widowControl w:val="0"/>
      <w:ind w:left="113"/>
    </w:pPr>
    <w:rPr>
      <w:rFonts w:ascii="Tahoma" w:hAnsi="Tahoma"/>
      <w:szCs w:val="20"/>
      <w:lang w:eastAsia="en-US"/>
    </w:rPr>
  </w:style>
  <w:style w:type="paragraph" w:customStyle="1" w:styleId="CharCharCharChar">
    <w:name w:val="Char Char Char Char"/>
    <w:basedOn w:val="a0"/>
    <w:uiPriority w:val="99"/>
    <w:rsid w:val="00B37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1l">
    <w:name w:val="b1l"/>
    <w:basedOn w:val="a0"/>
    <w:next w:val="a0"/>
    <w:uiPriority w:val="99"/>
    <w:semiHidden/>
    <w:rsid w:val="00B37B4A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Tahoma" w:hAnsi="Tahoma"/>
      <w:sz w:val="22"/>
      <w:szCs w:val="20"/>
      <w:lang w:eastAsia="en-US"/>
    </w:rPr>
  </w:style>
  <w:style w:type="paragraph" w:customStyle="1" w:styleId="StyleTahoma10ptChar">
    <w:name w:val="Style Tahoma 10 pt Char"/>
    <w:basedOn w:val="a0"/>
    <w:uiPriority w:val="99"/>
    <w:semiHidden/>
    <w:rsid w:val="00B37B4A"/>
    <w:pPr>
      <w:spacing w:after="120" w:line="360" w:lineRule="auto"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bodybulletingchar">
    <w:name w:val="bodybulletingchar"/>
    <w:basedOn w:val="a0"/>
    <w:uiPriority w:val="99"/>
    <w:rsid w:val="00B37B4A"/>
    <w:pPr>
      <w:tabs>
        <w:tab w:val="num" w:pos="360"/>
      </w:tabs>
      <w:spacing w:after="12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ab">
    <w:name w:val="List Paragraph"/>
    <w:basedOn w:val="a0"/>
    <w:link w:val="Char3"/>
    <w:uiPriority w:val="34"/>
    <w:qFormat/>
    <w:rsid w:val="00B37B4A"/>
    <w:pPr>
      <w:spacing w:after="120"/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yshortcuts">
    <w:name w:val="yshortcuts"/>
    <w:uiPriority w:val="99"/>
    <w:rsid w:val="00B37B4A"/>
  </w:style>
  <w:style w:type="paragraph" w:styleId="40">
    <w:name w:val="toc 4"/>
    <w:basedOn w:val="a0"/>
    <w:next w:val="a0"/>
    <w:autoRedefine/>
    <w:uiPriority w:val="39"/>
    <w:rsid w:val="00B37B4A"/>
    <w:pPr>
      <w:ind w:left="480"/>
    </w:pPr>
    <w:rPr>
      <w:rFonts w:ascii="Times New Roman" w:hAnsi="Times New Roman"/>
      <w:sz w:val="20"/>
    </w:rPr>
  </w:style>
  <w:style w:type="paragraph" w:styleId="50">
    <w:name w:val="toc 5"/>
    <w:basedOn w:val="a0"/>
    <w:next w:val="a0"/>
    <w:autoRedefine/>
    <w:uiPriority w:val="39"/>
    <w:rsid w:val="00B37B4A"/>
    <w:pPr>
      <w:ind w:left="720"/>
    </w:pPr>
    <w:rPr>
      <w:rFonts w:ascii="Times New Roman" w:hAnsi="Times New Roman"/>
      <w:sz w:val="20"/>
    </w:rPr>
  </w:style>
  <w:style w:type="paragraph" w:styleId="60">
    <w:name w:val="toc 6"/>
    <w:basedOn w:val="a0"/>
    <w:next w:val="a0"/>
    <w:autoRedefine/>
    <w:uiPriority w:val="39"/>
    <w:rsid w:val="00B37B4A"/>
    <w:pPr>
      <w:ind w:left="960"/>
    </w:pPr>
    <w:rPr>
      <w:rFonts w:ascii="Times New Roman" w:hAnsi="Times New Roman"/>
      <w:sz w:val="20"/>
    </w:rPr>
  </w:style>
  <w:style w:type="paragraph" w:styleId="70">
    <w:name w:val="toc 7"/>
    <w:basedOn w:val="a0"/>
    <w:next w:val="a0"/>
    <w:autoRedefine/>
    <w:uiPriority w:val="39"/>
    <w:rsid w:val="00B37B4A"/>
    <w:pPr>
      <w:ind w:left="1200"/>
    </w:pPr>
    <w:rPr>
      <w:rFonts w:ascii="Times New Roman" w:hAnsi="Times New Roman"/>
      <w:sz w:val="20"/>
    </w:rPr>
  </w:style>
  <w:style w:type="paragraph" w:styleId="80">
    <w:name w:val="toc 8"/>
    <w:basedOn w:val="a0"/>
    <w:next w:val="a0"/>
    <w:autoRedefine/>
    <w:uiPriority w:val="39"/>
    <w:rsid w:val="00B37B4A"/>
    <w:pPr>
      <w:ind w:left="1440"/>
    </w:pPr>
    <w:rPr>
      <w:rFonts w:ascii="Times New Roman" w:hAnsi="Times New Roman"/>
      <w:sz w:val="20"/>
    </w:rPr>
  </w:style>
  <w:style w:type="paragraph" w:styleId="90">
    <w:name w:val="toc 9"/>
    <w:basedOn w:val="a0"/>
    <w:next w:val="a0"/>
    <w:autoRedefine/>
    <w:uiPriority w:val="39"/>
    <w:rsid w:val="00B37B4A"/>
    <w:pPr>
      <w:ind w:left="1680"/>
    </w:pPr>
    <w:rPr>
      <w:rFonts w:ascii="Times New Roman" w:hAnsi="Times New Roman"/>
      <w:sz w:val="20"/>
    </w:rPr>
  </w:style>
  <w:style w:type="paragraph" w:styleId="ac">
    <w:name w:val="Revision"/>
    <w:hidden/>
    <w:uiPriority w:val="99"/>
    <w:semiHidden/>
    <w:rsid w:val="00B37B4A"/>
    <w:rPr>
      <w:rFonts w:ascii="Calibri" w:hAnsi="Calibri"/>
      <w:sz w:val="24"/>
      <w:szCs w:val="24"/>
    </w:rPr>
  </w:style>
  <w:style w:type="character" w:customStyle="1" w:styleId="apple-style-span">
    <w:name w:val="apple-style-span"/>
    <w:basedOn w:val="a1"/>
    <w:rsid w:val="00B37B4A"/>
    <w:rPr>
      <w:rFonts w:cs="Times New Roman"/>
    </w:rPr>
  </w:style>
  <w:style w:type="paragraph" w:customStyle="1" w:styleId="Tablenormal">
    <w:name w:val="Table normal"/>
    <w:basedOn w:val="a0"/>
    <w:uiPriority w:val="99"/>
    <w:rsid w:val="00B37B4A"/>
    <w:pPr>
      <w:overflowPunct w:val="0"/>
      <w:autoSpaceDE w:val="0"/>
      <w:autoSpaceDN w:val="0"/>
      <w:adjustRightInd w:val="0"/>
      <w:spacing w:before="40" w:after="40" w:line="312" w:lineRule="auto"/>
      <w:jc w:val="both"/>
      <w:textAlignment w:val="baseline"/>
    </w:pPr>
    <w:rPr>
      <w:rFonts w:ascii="Tahoma" w:hAnsi="Tahoma"/>
      <w:sz w:val="22"/>
      <w:szCs w:val="20"/>
      <w:lang w:eastAsia="en-US" w:bidi="he-IL"/>
    </w:rPr>
  </w:style>
  <w:style w:type="paragraph" w:customStyle="1" w:styleId="StyleBodyTextbULLETINGNotBoldCharCharCharChar">
    <w:name w:val="Style Body Text bULLETING + Not Bold Char Char Char Char"/>
    <w:basedOn w:val="a0"/>
    <w:uiPriority w:val="99"/>
    <w:rsid w:val="00B37B4A"/>
    <w:pPr>
      <w:numPr>
        <w:numId w:val="5"/>
      </w:numPr>
    </w:pPr>
    <w:rPr>
      <w:rFonts w:ascii="Times New Roman" w:eastAsia="MS Mincho" w:hAnsi="Times New Roman"/>
      <w:lang w:eastAsia="ja-JP"/>
    </w:rPr>
  </w:style>
  <w:style w:type="character" w:styleId="ad">
    <w:name w:val="Strong"/>
    <w:basedOn w:val="a1"/>
    <w:uiPriority w:val="99"/>
    <w:qFormat/>
    <w:locked/>
    <w:rsid w:val="00B37B4A"/>
    <w:rPr>
      <w:rFonts w:cs="Times New Roman"/>
      <w:b/>
    </w:rPr>
  </w:style>
  <w:style w:type="paragraph" w:styleId="Web">
    <w:name w:val="Normal (Web)"/>
    <w:basedOn w:val="a0"/>
    <w:uiPriority w:val="99"/>
    <w:rsid w:val="00B37B4A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customStyle="1" w:styleId="CharChar22">
    <w:name w:val="Char Char22"/>
    <w:uiPriority w:val="99"/>
    <w:semiHidden/>
    <w:locked/>
    <w:rsid w:val="00B37B4A"/>
    <w:rPr>
      <w:rFonts w:ascii="Tahoma" w:hAnsi="Tahoma"/>
      <w:lang w:val="el-GR" w:eastAsia="en-US"/>
    </w:rPr>
  </w:style>
  <w:style w:type="paragraph" w:customStyle="1" w:styleId="BodyVIS">
    <w:name w:val="Body_VIS"/>
    <w:basedOn w:val="a0"/>
    <w:uiPriority w:val="99"/>
    <w:rsid w:val="00B37B4A"/>
    <w:pPr>
      <w:spacing w:after="120" w:line="300" w:lineRule="atLeast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BodyVISChar">
    <w:name w:val="Body_VIS Char"/>
    <w:uiPriority w:val="99"/>
    <w:locked/>
    <w:rsid w:val="00B37B4A"/>
    <w:rPr>
      <w:rFonts w:ascii="Tahoma" w:hAnsi="Tahoma"/>
      <w:lang w:val="el-GR" w:eastAsia="en-US"/>
    </w:rPr>
  </w:style>
  <w:style w:type="paragraph" w:customStyle="1" w:styleId="BulletVIS">
    <w:name w:val="Bullet_VIS"/>
    <w:basedOn w:val="a0"/>
    <w:uiPriority w:val="99"/>
    <w:rsid w:val="00B37B4A"/>
    <w:pPr>
      <w:tabs>
        <w:tab w:val="num" w:pos="720"/>
      </w:tabs>
      <w:spacing w:after="120" w:line="300" w:lineRule="atLeast"/>
      <w:ind w:left="720" w:hanging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BulletVISChar">
    <w:name w:val="Bullet_VIS Char"/>
    <w:uiPriority w:val="99"/>
    <w:locked/>
    <w:rsid w:val="00B37B4A"/>
    <w:rPr>
      <w:rFonts w:ascii="Tahoma" w:hAnsi="Tahoma"/>
      <w:sz w:val="20"/>
      <w:lang w:eastAsia="en-US"/>
    </w:rPr>
  </w:style>
  <w:style w:type="character" w:styleId="ae">
    <w:name w:val="page number"/>
    <w:basedOn w:val="a1"/>
    <w:uiPriority w:val="99"/>
    <w:rsid w:val="00B37B4A"/>
    <w:rPr>
      <w:rFonts w:cs="Times New Roman"/>
    </w:rPr>
  </w:style>
  <w:style w:type="paragraph" w:styleId="af">
    <w:name w:val="Normal Indent"/>
    <w:basedOn w:val="a0"/>
    <w:uiPriority w:val="99"/>
    <w:rsid w:val="00B37B4A"/>
    <w:pPr>
      <w:overflowPunct w:val="0"/>
      <w:autoSpaceDE w:val="0"/>
      <w:autoSpaceDN w:val="0"/>
      <w:adjustRightInd w:val="0"/>
      <w:spacing w:before="120" w:line="300" w:lineRule="atLeast"/>
      <w:ind w:left="720"/>
      <w:jc w:val="both"/>
      <w:textAlignment w:val="baseline"/>
    </w:pPr>
    <w:rPr>
      <w:rFonts w:ascii="Arial" w:hAnsi="Arial"/>
      <w:i/>
      <w:sz w:val="22"/>
      <w:szCs w:val="20"/>
      <w:lang w:val="en-US" w:eastAsia="en-US"/>
    </w:rPr>
  </w:style>
  <w:style w:type="paragraph" w:styleId="af0">
    <w:name w:val="Body Text"/>
    <w:basedOn w:val="a0"/>
    <w:link w:val="Char4"/>
    <w:uiPriority w:val="99"/>
    <w:rsid w:val="00B37B4A"/>
    <w:pPr>
      <w:spacing w:before="120" w:line="300" w:lineRule="atLeast"/>
      <w:jc w:val="both"/>
    </w:pPr>
    <w:rPr>
      <w:rFonts w:ascii="Arial" w:hAnsi="Arial"/>
      <w:sz w:val="22"/>
      <w:szCs w:val="20"/>
      <w:lang w:val="en-NZ" w:eastAsia="en-US"/>
    </w:rPr>
  </w:style>
  <w:style w:type="character" w:customStyle="1" w:styleId="Char4">
    <w:name w:val="Σώμα κειμένου Char"/>
    <w:basedOn w:val="a1"/>
    <w:link w:val="af0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CharChar">
    <w:name w:val="Char Char"/>
    <w:basedOn w:val="a1"/>
    <w:uiPriority w:val="99"/>
    <w:locked/>
    <w:rsid w:val="00B37B4A"/>
    <w:rPr>
      <w:rFonts w:ascii="Arial" w:hAnsi="Arial" w:cs="Times New Roman"/>
      <w:sz w:val="22"/>
      <w:lang w:val="en-NZ" w:eastAsia="en-US" w:bidi="ar-SA"/>
    </w:rPr>
  </w:style>
  <w:style w:type="paragraph" w:styleId="af1">
    <w:name w:val="List Bullet"/>
    <w:basedOn w:val="a0"/>
    <w:autoRedefine/>
    <w:uiPriority w:val="99"/>
    <w:rsid w:val="00B37B4A"/>
    <w:pPr>
      <w:spacing w:before="120" w:after="120"/>
      <w:ind w:left="720" w:hanging="360"/>
      <w:jc w:val="both"/>
    </w:pPr>
    <w:rPr>
      <w:rFonts w:ascii="Arial" w:hAnsi="Arial"/>
      <w:sz w:val="22"/>
      <w:szCs w:val="20"/>
      <w:u w:val="single"/>
      <w:lang w:val="en-US" w:eastAsia="en-US"/>
    </w:rPr>
  </w:style>
  <w:style w:type="paragraph" w:customStyle="1" w:styleId="Bullets">
    <w:name w:val="_Bullets#"/>
    <w:basedOn w:val="a0"/>
    <w:autoRedefine/>
    <w:uiPriority w:val="99"/>
    <w:semiHidden/>
    <w:rsid w:val="00B37B4A"/>
    <w:pPr>
      <w:overflowPunct w:val="0"/>
      <w:autoSpaceDE w:val="0"/>
      <w:autoSpaceDN w:val="0"/>
      <w:adjustRightInd w:val="0"/>
      <w:spacing w:before="60" w:after="120"/>
      <w:ind w:left="643" w:hanging="283"/>
      <w:jc w:val="both"/>
      <w:textAlignment w:val="baseline"/>
    </w:pPr>
    <w:rPr>
      <w:rFonts w:ascii="Tahoma" w:hAnsi="Tahoma" w:cs="Tahoma"/>
      <w:b/>
      <w:sz w:val="20"/>
      <w:szCs w:val="20"/>
    </w:rPr>
  </w:style>
  <w:style w:type="paragraph" w:styleId="af2">
    <w:name w:val="No Spacing"/>
    <w:uiPriority w:val="99"/>
    <w:qFormat/>
    <w:rsid w:val="00BF1E49"/>
    <w:rPr>
      <w:rFonts w:ascii="Calibri" w:hAnsi="Calibri"/>
      <w:sz w:val="24"/>
      <w:szCs w:val="24"/>
    </w:rPr>
  </w:style>
  <w:style w:type="paragraph" w:customStyle="1" w:styleId="DefaultParagraphFontParaCharCharCharCharCharChar1Char">
    <w:name w:val="Default Paragraph Font Para Char Char Char Char Char Char1 Char"/>
    <w:basedOn w:val="a0"/>
    <w:uiPriority w:val="99"/>
    <w:rsid w:val="00B37B4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aptionCharCharChar">
    <w:name w:val="Caption Char Char Char"/>
    <w:aliases w:val="TF Char,Epígrafe Char,cap Char,Wyrównany do środka Char,Z lewej:  1 Char,25 cm Char Char"/>
    <w:basedOn w:val="a1"/>
    <w:uiPriority w:val="99"/>
    <w:locked/>
    <w:rsid w:val="00B37B4A"/>
    <w:rPr>
      <w:rFonts w:ascii="Calibri" w:hAnsi="Calibri" w:cs="Times New Roman"/>
      <w:b/>
      <w:bCs/>
      <w:lang w:val="el-GR" w:eastAsia="el-GR" w:bidi="ar-SA"/>
    </w:rPr>
  </w:style>
  <w:style w:type="paragraph" w:customStyle="1" w:styleId="BulletI">
    <w:name w:val="Bullet I"/>
    <w:basedOn w:val="a0"/>
    <w:autoRedefine/>
    <w:uiPriority w:val="99"/>
    <w:rsid w:val="00B37B4A"/>
    <w:pPr>
      <w:tabs>
        <w:tab w:val="num" w:pos="1950"/>
      </w:tabs>
      <w:spacing w:beforeLines="50" w:afterLines="100" w:line="360" w:lineRule="auto"/>
      <w:ind w:left="1950" w:hanging="360"/>
      <w:jc w:val="both"/>
    </w:pPr>
    <w:rPr>
      <w:lang w:eastAsia="en-US"/>
    </w:rPr>
  </w:style>
  <w:style w:type="paragraph" w:customStyle="1" w:styleId="PICTURE">
    <w:name w:val="PICTURE"/>
    <w:basedOn w:val="a0"/>
    <w:uiPriority w:val="99"/>
    <w:rsid w:val="00B37B4A"/>
    <w:pPr>
      <w:spacing w:before="240" w:after="240" w:line="360" w:lineRule="auto"/>
      <w:jc w:val="center"/>
    </w:pPr>
    <w:rPr>
      <w:rFonts w:ascii="Times New Roman" w:eastAsia="Batang" w:hAnsi="Times New Roman"/>
      <w:lang w:eastAsia="ko-KR"/>
    </w:rPr>
  </w:style>
  <w:style w:type="paragraph" w:customStyle="1" w:styleId="StyleHeadingVLatinArialComplexArial11pt">
    <w:name w:val="Style Heading V + (Latin) Arial (Complex) Arial 11 pt"/>
    <w:basedOn w:val="a0"/>
    <w:autoRedefine/>
    <w:uiPriority w:val="99"/>
    <w:rsid w:val="00B37B4A"/>
    <w:pPr>
      <w:keepNext/>
      <w:spacing w:before="120" w:after="120" w:line="360" w:lineRule="auto"/>
      <w:jc w:val="both"/>
    </w:pPr>
    <w:rPr>
      <w:rFonts w:ascii="Arial" w:eastAsia="Batang" w:hAnsi="Arial" w:cs="Arial"/>
      <w:b/>
      <w:sz w:val="22"/>
      <w:szCs w:val="22"/>
      <w:lang w:eastAsia="ko-KR"/>
    </w:rPr>
  </w:style>
  <w:style w:type="paragraph" w:customStyle="1" w:styleId="11">
    <w:name w:val="Παράγραφος λίστας1"/>
    <w:basedOn w:val="a0"/>
    <w:qFormat/>
    <w:rsid w:val="00B37B4A"/>
    <w:pPr>
      <w:autoSpaceDE w:val="0"/>
      <w:autoSpaceDN w:val="0"/>
      <w:ind w:left="720"/>
    </w:pPr>
    <w:rPr>
      <w:sz w:val="20"/>
      <w:szCs w:val="20"/>
    </w:rPr>
  </w:style>
  <w:style w:type="character" w:customStyle="1" w:styleId="TabletextChar1">
    <w:name w:val="Table text Char1"/>
    <w:link w:val="Tabletext"/>
    <w:uiPriority w:val="99"/>
    <w:locked/>
    <w:rsid w:val="00C63065"/>
    <w:rPr>
      <w:rFonts w:ascii="Tahoma" w:hAnsi="Tahoma"/>
      <w:sz w:val="24"/>
      <w:lang w:eastAsia="en-US"/>
    </w:rPr>
  </w:style>
  <w:style w:type="character" w:customStyle="1" w:styleId="Tahoma">
    <w:name w:val="Στυλ Tahoma"/>
    <w:rsid w:val="00E43ACD"/>
    <w:rPr>
      <w:rFonts w:ascii="Tahoma" w:hAnsi="Tahoma"/>
      <w:sz w:val="22"/>
    </w:rPr>
  </w:style>
  <w:style w:type="paragraph" w:customStyle="1" w:styleId="BodyText21">
    <w:name w:val="Body Text 21"/>
    <w:basedOn w:val="a0"/>
    <w:uiPriority w:val="99"/>
    <w:rsid w:val="00B37B4A"/>
    <w:pPr>
      <w:suppressAutoHyphens/>
      <w:jc w:val="both"/>
    </w:pPr>
    <w:rPr>
      <w:lang w:eastAsia="ar-SA"/>
    </w:rPr>
  </w:style>
  <w:style w:type="paragraph" w:styleId="21">
    <w:name w:val="Body Text 2"/>
    <w:basedOn w:val="a0"/>
    <w:link w:val="2Char0"/>
    <w:rsid w:val="00B37B4A"/>
    <w:pPr>
      <w:spacing w:after="120" w:line="480" w:lineRule="auto"/>
    </w:pPr>
  </w:style>
  <w:style w:type="character" w:customStyle="1" w:styleId="2Char0">
    <w:name w:val="Σώμα κείμενου 2 Char"/>
    <w:basedOn w:val="a1"/>
    <w:link w:val="21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paragraph" w:customStyle="1" w:styleId="Default">
    <w:name w:val="Default"/>
    <w:uiPriority w:val="99"/>
    <w:rsid w:val="00B37B4A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af3">
    <w:name w:val="Balloon Text"/>
    <w:basedOn w:val="a0"/>
    <w:link w:val="Char5"/>
    <w:uiPriority w:val="99"/>
    <w:rsid w:val="001342DD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f3"/>
    <w:uiPriority w:val="99"/>
    <w:locked/>
    <w:rsid w:val="001342DD"/>
    <w:rPr>
      <w:rFonts w:ascii="Tahoma" w:hAnsi="Tahoma" w:cs="Tahoma"/>
      <w:sz w:val="16"/>
      <w:szCs w:val="16"/>
    </w:rPr>
  </w:style>
  <w:style w:type="character" w:customStyle="1" w:styleId="CharChar101">
    <w:name w:val="Char Char101"/>
    <w:basedOn w:val="a1"/>
    <w:uiPriority w:val="99"/>
    <w:locked/>
    <w:rsid w:val="001342DD"/>
    <w:rPr>
      <w:rFonts w:ascii="Calibri" w:hAnsi="Calibri" w:cs="Times New Roman"/>
      <w:b/>
      <w:sz w:val="26"/>
    </w:rPr>
  </w:style>
  <w:style w:type="character" w:customStyle="1" w:styleId="CharChar91">
    <w:name w:val="Char Char91"/>
    <w:basedOn w:val="a1"/>
    <w:uiPriority w:val="99"/>
    <w:locked/>
    <w:rsid w:val="001342DD"/>
    <w:rPr>
      <w:rFonts w:ascii="Calibri" w:hAnsi="Calibri" w:cs="Times New Roman"/>
      <w:b/>
      <w:bCs/>
      <w:iCs/>
      <w:color w:val="333399"/>
      <w:sz w:val="26"/>
      <w:szCs w:val="26"/>
      <w:lang w:val="el-GR" w:eastAsia="ja-JP" w:bidi="ar-SA"/>
    </w:rPr>
  </w:style>
  <w:style w:type="character" w:customStyle="1" w:styleId="CharChar81">
    <w:name w:val="Char Char81"/>
    <w:basedOn w:val="a1"/>
    <w:uiPriority w:val="99"/>
    <w:locked/>
    <w:rsid w:val="001342DD"/>
    <w:rPr>
      <w:rFonts w:ascii="Calibri" w:hAnsi="Calibri" w:cs="Times New Roman"/>
      <w:b/>
      <w:bCs/>
      <w:color w:val="333399"/>
      <w:sz w:val="26"/>
      <w:szCs w:val="26"/>
      <w:lang w:val="el-GR" w:eastAsia="ja-JP" w:bidi="ar-SA"/>
    </w:rPr>
  </w:style>
  <w:style w:type="character" w:customStyle="1" w:styleId="CharChar71">
    <w:name w:val="Char Char71"/>
    <w:basedOn w:val="a1"/>
    <w:uiPriority w:val="99"/>
    <w:semiHidden/>
    <w:locked/>
    <w:rsid w:val="001342DD"/>
    <w:rPr>
      <w:rFonts w:ascii="Calibri" w:hAnsi="Calibri" w:cs="Times New Roman"/>
      <w:b/>
      <w:sz w:val="28"/>
    </w:rPr>
  </w:style>
  <w:style w:type="character" w:customStyle="1" w:styleId="CharChar61">
    <w:name w:val="Char Char61"/>
    <w:basedOn w:val="a1"/>
    <w:uiPriority w:val="99"/>
    <w:semiHidden/>
    <w:locked/>
    <w:rsid w:val="001342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harChar51">
    <w:name w:val="Char Char51"/>
    <w:basedOn w:val="a1"/>
    <w:uiPriority w:val="99"/>
    <w:semiHidden/>
    <w:locked/>
    <w:rsid w:val="001342DD"/>
    <w:rPr>
      <w:rFonts w:ascii="Calibri" w:hAnsi="Calibri" w:cs="Times New Roman"/>
      <w:sz w:val="24"/>
    </w:rPr>
  </w:style>
  <w:style w:type="character" w:customStyle="1" w:styleId="CharChar41">
    <w:name w:val="Char Char41"/>
    <w:basedOn w:val="a1"/>
    <w:uiPriority w:val="99"/>
    <w:locked/>
    <w:rsid w:val="001342DD"/>
    <w:rPr>
      <w:rFonts w:ascii="Calibri" w:eastAsia="Batang" w:hAnsi="Calibri" w:cs="Times New Roman"/>
      <w:lang w:val="en-GB" w:eastAsia="ko-KR"/>
    </w:rPr>
  </w:style>
  <w:style w:type="character" w:customStyle="1" w:styleId="CharChar31">
    <w:name w:val="Char Char31"/>
    <w:basedOn w:val="a1"/>
    <w:uiPriority w:val="99"/>
    <w:semiHidden/>
    <w:locked/>
    <w:rsid w:val="001342DD"/>
    <w:rPr>
      <w:rFonts w:cs="Times New Roman"/>
      <w:sz w:val="24"/>
      <w:lang w:val="el-GR" w:eastAsia="ar-SA" w:bidi="ar-SA"/>
    </w:rPr>
  </w:style>
  <w:style w:type="character" w:customStyle="1" w:styleId="CharChar21">
    <w:name w:val="Char Char21"/>
    <w:basedOn w:val="a1"/>
    <w:uiPriority w:val="99"/>
    <w:semiHidden/>
    <w:locked/>
    <w:rsid w:val="001342DD"/>
    <w:rPr>
      <w:rFonts w:cs="Times New Roman"/>
      <w:sz w:val="2"/>
    </w:rPr>
  </w:style>
  <w:style w:type="character" w:customStyle="1" w:styleId="CharChar12">
    <w:name w:val="Char Char12"/>
    <w:basedOn w:val="CharChar31"/>
    <w:uiPriority w:val="99"/>
    <w:semiHidden/>
    <w:locked/>
    <w:rsid w:val="001342DD"/>
    <w:rPr>
      <w:rFonts w:ascii="Calibri" w:hAnsi="Calibri" w:cs="Times New Roman"/>
      <w:b/>
      <w:sz w:val="20"/>
      <w:lang w:val="el-GR" w:eastAsia="ar-SA" w:bidi="ar-SA"/>
    </w:rPr>
  </w:style>
  <w:style w:type="character" w:customStyle="1" w:styleId="CharChar11">
    <w:name w:val="Char Char11"/>
    <w:basedOn w:val="a1"/>
    <w:uiPriority w:val="99"/>
    <w:locked/>
    <w:rsid w:val="001342DD"/>
    <w:rPr>
      <w:rFonts w:ascii="Arial" w:hAnsi="Arial" w:cs="Times New Roman"/>
      <w:sz w:val="22"/>
      <w:lang w:val="en-NZ" w:eastAsia="en-US" w:bidi="ar-SA"/>
    </w:rPr>
  </w:style>
  <w:style w:type="paragraph" w:customStyle="1" w:styleId="Style-1">
    <w:name w:val="Style-1"/>
    <w:uiPriority w:val="99"/>
    <w:rsid w:val="00CF0831"/>
    <w:pPr>
      <w:suppressAutoHyphens/>
    </w:pPr>
    <w:rPr>
      <w:lang w:val="en-US" w:eastAsia="hi-IN" w:bidi="hi-IN"/>
    </w:rPr>
  </w:style>
  <w:style w:type="paragraph" w:styleId="af4">
    <w:name w:val="annotation subject"/>
    <w:basedOn w:val="a8"/>
    <w:next w:val="a8"/>
    <w:link w:val="Char6"/>
    <w:uiPriority w:val="99"/>
    <w:rsid w:val="007F49F5"/>
    <w:pPr>
      <w:widowControl/>
      <w:overflowPunct/>
      <w:autoSpaceDE/>
      <w:textAlignment w:val="auto"/>
    </w:pPr>
    <w:rPr>
      <w:b/>
      <w:bCs/>
      <w:sz w:val="20"/>
      <w:lang w:eastAsia="el-GR"/>
    </w:rPr>
  </w:style>
  <w:style w:type="character" w:customStyle="1" w:styleId="Char6">
    <w:name w:val="Θέμα σχολίου Char"/>
    <w:basedOn w:val="Char2"/>
    <w:link w:val="af4"/>
    <w:uiPriority w:val="99"/>
    <w:locked/>
    <w:rsid w:val="007F49F5"/>
    <w:rPr>
      <w:rFonts w:ascii="Calibri" w:hAnsi="Calibri" w:cs="Times New Roman"/>
      <w:b/>
      <w:bCs/>
      <w:sz w:val="24"/>
      <w:lang w:eastAsia="ar-SA" w:bidi="ar-SA"/>
    </w:rPr>
  </w:style>
  <w:style w:type="numbering" w:customStyle="1" w:styleId="Style1">
    <w:name w:val="Style1"/>
    <w:rsid w:val="00B231C9"/>
    <w:pPr>
      <w:numPr>
        <w:numId w:val="10"/>
      </w:numPr>
    </w:pPr>
  </w:style>
  <w:style w:type="paragraph" w:customStyle="1" w:styleId="12">
    <w:name w:val="Παράγραφος λίστας1"/>
    <w:basedOn w:val="a0"/>
    <w:qFormat/>
    <w:rsid w:val="00EA1A28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har3">
    <w:name w:val="Παράγραφος λίστας Char"/>
    <w:basedOn w:val="a1"/>
    <w:link w:val="ab"/>
    <w:uiPriority w:val="34"/>
    <w:rsid w:val="00C77B22"/>
    <w:rPr>
      <w:rFonts w:ascii="Tahoma" w:hAnsi="Tahoma"/>
      <w:szCs w:val="20"/>
      <w:lang w:eastAsia="en-US"/>
    </w:rPr>
  </w:style>
  <w:style w:type="paragraph" w:styleId="af5">
    <w:name w:val="TOC Heading"/>
    <w:basedOn w:val="1"/>
    <w:next w:val="a0"/>
    <w:uiPriority w:val="39"/>
    <w:qFormat/>
    <w:rsid w:val="005E7F71"/>
    <w:pPr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table" w:styleId="af6">
    <w:name w:val="Table Grid"/>
    <w:basedOn w:val="a2"/>
    <w:uiPriority w:val="59"/>
    <w:locked/>
    <w:rsid w:val="004D1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D7E1E"/>
  </w:style>
  <w:style w:type="paragraph" w:customStyle="1" w:styleId="af7">
    <w:name w:val="_Βασικό"/>
    <w:basedOn w:val="a0"/>
    <w:semiHidden/>
    <w:rsid w:val="00380E10"/>
    <w:p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Aaoeeu">
    <w:name w:val="Aaoeeu"/>
    <w:rsid w:val="00380E10"/>
    <w:pPr>
      <w:widowControl w:val="0"/>
      <w:jc w:val="both"/>
    </w:pPr>
    <w:rPr>
      <w:rFonts w:ascii="Arial" w:hAnsi="Arial"/>
      <w:sz w:val="24"/>
      <w:lang w:val="en-GB" w:eastAsia="en-US"/>
    </w:rPr>
  </w:style>
  <w:style w:type="paragraph" w:customStyle="1" w:styleId="CSF6">
    <w:name w:val="C+S+F6"/>
    <w:basedOn w:val="a0"/>
    <w:rsid w:val="00380E10"/>
    <w:pPr>
      <w:widowControl w:val="0"/>
      <w:tabs>
        <w:tab w:val="num" w:pos="360"/>
      </w:tabs>
      <w:spacing w:before="60" w:after="60"/>
      <w:ind w:left="360" w:hanging="3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4">
    <w:name w:val="Body text (4)_"/>
    <w:basedOn w:val="a1"/>
    <w:link w:val="Bodytext40"/>
    <w:rsid w:val="00F81FA5"/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Bodytext40">
    <w:name w:val="Body text (4)"/>
    <w:basedOn w:val="a0"/>
    <w:link w:val="Bodytext4"/>
    <w:rsid w:val="00F81FA5"/>
    <w:pPr>
      <w:shd w:val="clear" w:color="auto" w:fill="FFFFFF"/>
      <w:spacing w:line="265" w:lineRule="exact"/>
      <w:ind w:hanging="880"/>
      <w:jc w:val="both"/>
    </w:pPr>
    <w:rPr>
      <w:rFonts w:ascii="Tahoma" w:eastAsia="Tahoma" w:hAnsi="Tahoma"/>
      <w:sz w:val="22"/>
      <w:szCs w:val="22"/>
      <w:shd w:val="clear" w:color="auto" w:fill="FFFFFF"/>
    </w:rPr>
  </w:style>
  <w:style w:type="paragraph" w:styleId="af8">
    <w:name w:val="Document Map"/>
    <w:basedOn w:val="a0"/>
    <w:link w:val="Char7"/>
    <w:uiPriority w:val="99"/>
    <w:semiHidden/>
    <w:unhideWhenUsed/>
    <w:locked/>
    <w:rsid w:val="00BE6040"/>
    <w:rPr>
      <w:rFonts w:ascii="Tahoma" w:hAnsi="Tahoma" w:cs="Tahoma"/>
      <w:sz w:val="16"/>
      <w:szCs w:val="16"/>
    </w:rPr>
  </w:style>
  <w:style w:type="character" w:customStyle="1" w:styleId="Char7">
    <w:name w:val="Χάρτης εγγράφου Char"/>
    <w:basedOn w:val="a1"/>
    <w:link w:val="af8"/>
    <w:uiPriority w:val="99"/>
    <w:semiHidden/>
    <w:rsid w:val="00BE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37B4A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E0E23"/>
    <w:pPr>
      <w:keepNext/>
      <w:numPr>
        <w:numId w:val="24"/>
      </w:numPr>
      <w:spacing w:before="100" w:beforeAutospacing="1" w:after="100" w:afterAutospacing="1" w:line="360" w:lineRule="auto"/>
      <w:jc w:val="both"/>
      <w:outlineLvl w:val="0"/>
    </w:pPr>
    <w:rPr>
      <w:b/>
      <w:bCs/>
      <w:sz w:val="26"/>
      <w:szCs w:val="26"/>
      <w:lang w:eastAsia="ja-JP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B37B4A"/>
    <w:pPr>
      <w:numPr>
        <w:ilvl w:val="1"/>
        <w:numId w:val="24"/>
      </w:numPr>
      <w:outlineLvl w:val="1"/>
    </w:pPr>
    <w:rPr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8349DF"/>
    <w:pPr>
      <w:keepNext/>
      <w:numPr>
        <w:ilvl w:val="3"/>
        <w:numId w:val="3"/>
      </w:numPr>
      <w:spacing w:before="60"/>
      <w:ind w:left="851" w:hanging="851"/>
      <w:jc w:val="both"/>
      <w:outlineLvl w:val="2"/>
    </w:pPr>
    <w:rPr>
      <w:b/>
      <w:bCs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B4A"/>
    <w:pPr>
      <w:keepNext/>
      <w:spacing w:before="240" w:after="60"/>
      <w:outlineLvl w:val="3"/>
    </w:pPr>
    <w:rPr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37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37B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B37B4A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B37B4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B37B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E23"/>
    <w:rPr>
      <w:rFonts w:ascii="Calibri" w:hAnsi="Calibri"/>
      <w:b/>
      <w:bCs/>
      <w:sz w:val="26"/>
      <w:szCs w:val="26"/>
      <w:lang w:val="el-GR" w:eastAsia="ja-JP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0E23"/>
    <w:rPr>
      <w:rFonts w:ascii="Calibri" w:hAnsi="Calibri"/>
      <w:b/>
      <w:bCs/>
      <w:iCs/>
      <w:sz w:val="24"/>
      <w:szCs w:val="24"/>
      <w:lang w:val="el-GR" w:eastAsia="ja-JP" w:bidi="ar-SA"/>
    </w:rPr>
  </w:style>
  <w:style w:type="character" w:customStyle="1" w:styleId="Heading3Char">
    <w:name w:val="Heading 3 Char"/>
    <w:basedOn w:val="DefaultParagraphFont"/>
    <w:link w:val="Heading3"/>
    <w:locked/>
    <w:rsid w:val="008349DF"/>
    <w:rPr>
      <w:rFonts w:ascii="Calibri" w:hAnsi="Calibri"/>
      <w:b/>
      <w:bCs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C2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C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3C2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3C2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3C2A"/>
    <w:rPr>
      <w:rFonts w:ascii="Cambria" w:hAnsi="Cambria" w:cs="Times New Roman"/>
    </w:rPr>
  </w:style>
  <w:style w:type="character" w:customStyle="1" w:styleId="CharChar10">
    <w:name w:val="Char Char10"/>
    <w:basedOn w:val="DefaultParagraphFont"/>
    <w:uiPriority w:val="99"/>
    <w:locked/>
    <w:rsid w:val="00B37B4A"/>
    <w:rPr>
      <w:rFonts w:ascii="Calibri" w:hAnsi="Calibri" w:cs="Times New Roman"/>
      <w:b/>
      <w:sz w:val="26"/>
    </w:rPr>
  </w:style>
  <w:style w:type="character" w:customStyle="1" w:styleId="CharChar9">
    <w:name w:val="Char Char9"/>
    <w:basedOn w:val="DefaultParagraphFont"/>
    <w:uiPriority w:val="99"/>
    <w:locked/>
    <w:rsid w:val="00B37B4A"/>
    <w:rPr>
      <w:rFonts w:ascii="Calibri" w:hAnsi="Calibri" w:cs="Times New Roman"/>
      <w:b/>
      <w:bCs/>
      <w:iCs/>
      <w:color w:val="333399"/>
      <w:sz w:val="26"/>
      <w:szCs w:val="26"/>
      <w:lang w:val="el-GR" w:eastAsia="ja-JP" w:bidi="ar-SA"/>
    </w:rPr>
  </w:style>
  <w:style w:type="character" w:customStyle="1" w:styleId="CharChar8">
    <w:name w:val="Char Char8"/>
    <w:basedOn w:val="DefaultParagraphFont"/>
    <w:uiPriority w:val="99"/>
    <w:locked/>
    <w:rsid w:val="00B37B4A"/>
    <w:rPr>
      <w:rFonts w:ascii="Calibri" w:hAnsi="Calibri" w:cs="Times New Roman"/>
      <w:b/>
      <w:bCs/>
      <w:color w:val="333399"/>
      <w:sz w:val="26"/>
      <w:szCs w:val="26"/>
      <w:lang w:val="el-GR" w:eastAsia="ja-JP" w:bidi="ar-SA"/>
    </w:rPr>
  </w:style>
  <w:style w:type="character" w:customStyle="1" w:styleId="CharChar7">
    <w:name w:val="Char Char7"/>
    <w:basedOn w:val="DefaultParagraphFont"/>
    <w:uiPriority w:val="99"/>
    <w:semiHidden/>
    <w:locked/>
    <w:rsid w:val="00B37B4A"/>
    <w:rPr>
      <w:rFonts w:ascii="Calibri" w:hAnsi="Calibri" w:cs="Times New Roman"/>
      <w:b/>
      <w:sz w:val="28"/>
    </w:rPr>
  </w:style>
  <w:style w:type="character" w:customStyle="1" w:styleId="CharChar6">
    <w:name w:val="Char Char6"/>
    <w:basedOn w:val="DefaultParagraphFont"/>
    <w:uiPriority w:val="99"/>
    <w:semiHidden/>
    <w:locked/>
    <w:rsid w:val="00B37B4A"/>
    <w:rPr>
      <w:rFonts w:ascii="Calibri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B37B4A"/>
    <w:pPr>
      <w:jc w:val="both"/>
    </w:pPr>
    <w:rPr>
      <w:color w:val="33339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3C2A"/>
    <w:rPr>
      <w:rFonts w:ascii="Calibri" w:hAnsi="Calibri" w:cs="Times New Roman"/>
      <w:sz w:val="16"/>
      <w:szCs w:val="16"/>
    </w:rPr>
  </w:style>
  <w:style w:type="paragraph" w:styleId="Header">
    <w:name w:val="header"/>
    <w:aliases w:val="hd"/>
    <w:basedOn w:val="Normal"/>
    <w:link w:val="HeaderChar"/>
    <w:uiPriority w:val="99"/>
    <w:rsid w:val="00B37B4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locked/>
    <w:rsid w:val="00C23C2A"/>
    <w:rPr>
      <w:rFonts w:ascii="Calibri" w:hAnsi="Calibri" w:cs="Times New Roman"/>
      <w:sz w:val="24"/>
      <w:szCs w:val="24"/>
    </w:rPr>
  </w:style>
  <w:style w:type="character" w:customStyle="1" w:styleId="hdCharChar">
    <w:name w:val="hd Char Char"/>
    <w:basedOn w:val="DefaultParagraphFont"/>
    <w:uiPriority w:val="99"/>
    <w:locked/>
    <w:rsid w:val="00B37B4A"/>
    <w:rPr>
      <w:rFonts w:ascii="Calibri" w:hAnsi="Calibri" w:cs="Times New Roman"/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37B4A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CharChar5">
    <w:name w:val="Char Char5"/>
    <w:basedOn w:val="DefaultParagraphFont"/>
    <w:uiPriority w:val="99"/>
    <w:semiHidden/>
    <w:locked/>
    <w:rsid w:val="00B37B4A"/>
    <w:rPr>
      <w:rFonts w:ascii="Calibri" w:hAnsi="Calibri" w:cs="Times New Roman"/>
      <w:sz w:val="24"/>
    </w:rPr>
  </w:style>
  <w:style w:type="paragraph" w:styleId="TOC1">
    <w:name w:val="toc 1"/>
    <w:basedOn w:val="Normal"/>
    <w:next w:val="Normal"/>
    <w:autoRedefine/>
    <w:uiPriority w:val="39"/>
    <w:rsid w:val="003B3D69"/>
    <w:pPr>
      <w:tabs>
        <w:tab w:val="left" w:pos="720"/>
        <w:tab w:val="right" w:leader="dot" w:pos="9628"/>
      </w:tabs>
    </w:pPr>
    <w:rPr>
      <w:rFonts w:cs="Arial"/>
      <w:b/>
      <w:bCs/>
      <w:noProof/>
      <w:lang w:val="en-US"/>
    </w:rPr>
  </w:style>
  <w:style w:type="character" w:styleId="Hyperlink">
    <w:name w:val="Hyperlink"/>
    <w:basedOn w:val="DefaultParagraphFont"/>
    <w:uiPriority w:val="99"/>
    <w:rsid w:val="00B37B4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B37B4A"/>
    <w:pPr>
      <w:spacing w:before="240"/>
    </w:pPr>
    <w:rPr>
      <w:rFonts w:ascii="Times New Roman" w:hAnsi="Times New Roman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2507D6"/>
    <w:pPr>
      <w:tabs>
        <w:tab w:val="right" w:leader="dot" w:pos="9628"/>
      </w:tabs>
      <w:ind w:left="240"/>
    </w:pPr>
    <w:rPr>
      <w:noProof/>
      <w:sz w:val="20"/>
    </w:rPr>
  </w:style>
  <w:style w:type="paragraph" w:styleId="Caption">
    <w:name w:val="caption"/>
    <w:aliases w:val="Caption Char Char,TF,Epígrafe,cap,Wyrównany do środka,Z lewej:  1,25 cm"/>
    <w:basedOn w:val="Normal"/>
    <w:next w:val="Normal"/>
    <w:uiPriority w:val="99"/>
    <w:qFormat/>
    <w:rsid w:val="00B37B4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37B4A"/>
    <w:pPr>
      <w:jc w:val="both"/>
    </w:pPr>
    <w:rPr>
      <w:rFonts w:eastAsia="Batang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48D1"/>
    <w:rPr>
      <w:rFonts w:ascii="Calibri" w:eastAsia="Batang" w:hAnsi="Calibri" w:cs="Times New Roman"/>
      <w:lang w:val="en-GB" w:eastAsia="ko-KR"/>
    </w:rPr>
  </w:style>
  <w:style w:type="character" w:customStyle="1" w:styleId="CharChar4">
    <w:name w:val="Char Char4"/>
    <w:basedOn w:val="DefaultParagraphFont"/>
    <w:uiPriority w:val="99"/>
    <w:locked/>
    <w:rsid w:val="00B37B4A"/>
    <w:rPr>
      <w:rFonts w:ascii="Calibri" w:eastAsia="Batang" w:hAnsi="Calibri" w:cs="Times New Roman"/>
      <w:lang w:val="en-GB" w:eastAsia="ko-KR"/>
    </w:rPr>
  </w:style>
  <w:style w:type="character" w:customStyle="1" w:styleId="Caractredenotedebasdepage">
    <w:name w:val="Caractère de note de bas de page"/>
    <w:uiPriority w:val="99"/>
    <w:rsid w:val="00B37B4A"/>
    <w:rPr>
      <w:vertAlign w:val="superscript"/>
    </w:rPr>
  </w:style>
  <w:style w:type="paragraph" w:styleId="CommentText">
    <w:name w:val="annotation text"/>
    <w:basedOn w:val="Normal"/>
    <w:link w:val="CommentTextChar"/>
    <w:rsid w:val="00B37B4A"/>
    <w:pPr>
      <w:widowControl w:val="0"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49F5"/>
    <w:rPr>
      <w:rFonts w:ascii="Calibri" w:hAnsi="Calibri" w:cs="Times New Roman"/>
      <w:sz w:val="24"/>
      <w:lang w:eastAsia="ar-SA" w:bidi="ar-SA"/>
    </w:rPr>
  </w:style>
  <w:style w:type="character" w:customStyle="1" w:styleId="CharChar3">
    <w:name w:val="Char Char3"/>
    <w:basedOn w:val="DefaultParagraphFont"/>
    <w:uiPriority w:val="99"/>
    <w:semiHidden/>
    <w:locked/>
    <w:rsid w:val="00B37B4A"/>
    <w:rPr>
      <w:rFonts w:cs="Times New Roman"/>
      <w:sz w:val="24"/>
      <w:lang w:val="el-GR" w:eastAsia="ar-SA" w:bidi="ar-SA"/>
    </w:rPr>
  </w:style>
  <w:style w:type="paragraph" w:styleId="ListNumber">
    <w:name w:val="List Number"/>
    <w:basedOn w:val="Normal"/>
    <w:uiPriority w:val="99"/>
    <w:rsid w:val="00B37B4A"/>
    <w:pPr>
      <w:numPr>
        <w:numId w:val="1"/>
      </w:numPr>
      <w:suppressAutoHyphens/>
      <w:spacing w:before="57"/>
    </w:pPr>
    <w:rPr>
      <w:lang w:eastAsia="ar-SA"/>
    </w:rPr>
  </w:style>
  <w:style w:type="character" w:styleId="FootnoteReference">
    <w:name w:val="footnote reference"/>
    <w:aliases w:val="Footnote symbol,Footnote,Footnote reference number,note TESI"/>
    <w:basedOn w:val="DefaultParagraphFont"/>
    <w:uiPriority w:val="99"/>
    <w:semiHidden/>
    <w:rsid w:val="00B37B4A"/>
    <w:rPr>
      <w:rFonts w:cs="Times New Roman"/>
      <w:vertAlign w:val="superscript"/>
    </w:rPr>
  </w:style>
  <w:style w:type="paragraph" w:customStyle="1" w:styleId="BalloonText1">
    <w:name w:val="Balloon Text1"/>
    <w:basedOn w:val="Normal"/>
    <w:uiPriority w:val="99"/>
    <w:semiHidden/>
    <w:rsid w:val="00B37B4A"/>
    <w:rPr>
      <w:sz w:val="2"/>
      <w:szCs w:val="20"/>
      <w:lang w:eastAsia="ja-JP"/>
    </w:rPr>
  </w:style>
  <w:style w:type="character" w:customStyle="1" w:styleId="CharChar2">
    <w:name w:val="Char Char2"/>
    <w:basedOn w:val="DefaultParagraphFont"/>
    <w:uiPriority w:val="99"/>
    <w:semiHidden/>
    <w:locked/>
    <w:rsid w:val="00B37B4A"/>
    <w:rPr>
      <w:rFonts w:cs="Times New Roman"/>
      <w:sz w:val="2"/>
    </w:rPr>
  </w:style>
  <w:style w:type="character" w:styleId="CommentReference">
    <w:name w:val="annotation reference"/>
    <w:basedOn w:val="DefaultParagraphFont"/>
    <w:semiHidden/>
    <w:rsid w:val="00B37B4A"/>
    <w:rPr>
      <w:rFonts w:cs="Times New Roman"/>
      <w:sz w:val="16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B37B4A"/>
    <w:pPr>
      <w:widowControl/>
      <w:overflowPunct/>
      <w:autoSpaceDE/>
      <w:textAlignment w:val="auto"/>
    </w:pPr>
    <w:rPr>
      <w:b/>
      <w:bCs/>
      <w:sz w:val="20"/>
    </w:rPr>
  </w:style>
  <w:style w:type="character" w:customStyle="1" w:styleId="CharChar1">
    <w:name w:val="Char Char1"/>
    <w:basedOn w:val="CharChar3"/>
    <w:uiPriority w:val="99"/>
    <w:semiHidden/>
    <w:locked/>
    <w:rsid w:val="00B37B4A"/>
    <w:rPr>
      <w:rFonts w:ascii="Calibri" w:hAnsi="Calibri" w:cs="Times New Roman"/>
      <w:b/>
      <w:sz w:val="20"/>
      <w:lang w:val="el-GR" w:eastAsia="ar-SA" w:bidi="ar-SA"/>
    </w:rPr>
  </w:style>
  <w:style w:type="paragraph" w:customStyle="1" w:styleId="TabletextChar">
    <w:name w:val="Table text Char"/>
    <w:basedOn w:val="Normal"/>
    <w:uiPriority w:val="99"/>
    <w:semiHidden/>
    <w:rsid w:val="00B37B4A"/>
    <w:pPr>
      <w:widowControl w:val="0"/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TabletextCharChar">
    <w:name w:val="Table text Char Char"/>
    <w:uiPriority w:val="99"/>
    <w:semiHidden/>
    <w:locked/>
    <w:rsid w:val="00B37B4A"/>
    <w:rPr>
      <w:rFonts w:ascii="Tahoma" w:hAnsi="Tahoma"/>
      <w:lang w:val="el-GR" w:eastAsia="en-US"/>
    </w:rPr>
  </w:style>
  <w:style w:type="paragraph" w:customStyle="1" w:styleId="Normalmystyle">
    <w:name w:val="Normal.mystyle"/>
    <w:basedOn w:val="Normal"/>
    <w:uiPriority w:val="99"/>
    <w:semiHidden/>
    <w:rsid w:val="00B37B4A"/>
    <w:pPr>
      <w:widowControl w:val="0"/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SmallLetters">
    <w:name w:val="Small Letters"/>
    <w:basedOn w:val="Normal"/>
    <w:uiPriority w:val="99"/>
    <w:semiHidden/>
    <w:rsid w:val="00B37B4A"/>
    <w:pPr>
      <w:spacing w:after="240"/>
      <w:jc w:val="center"/>
    </w:pPr>
    <w:rPr>
      <w:rFonts w:ascii="Tahoma" w:hAnsi="Tahoma"/>
      <w:sz w:val="22"/>
      <w:szCs w:val="20"/>
      <w:lang w:eastAsia="en-US"/>
    </w:rPr>
  </w:style>
  <w:style w:type="paragraph" w:customStyle="1" w:styleId="NumCharCharCharCharCharCharCharCharChar">
    <w:name w:val="_Num# Char Char Char Char Char Char Char Char Char"/>
    <w:next w:val="Normal"/>
    <w:uiPriority w:val="99"/>
    <w:semiHidden/>
    <w:rsid w:val="00B37B4A"/>
    <w:pPr>
      <w:widowControl w:val="0"/>
      <w:numPr>
        <w:numId w:val="2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uiPriority w:val="99"/>
    <w:semiHidden/>
    <w:locked/>
    <w:rsid w:val="00B37B4A"/>
    <w:rPr>
      <w:rFonts w:ascii="Tahoma" w:hAnsi="Tahoma"/>
      <w:sz w:val="22"/>
      <w:lang w:val="el-GR" w:eastAsia="el-GR"/>
    </w:rPr>
  </w:style>
  <w:style w:type="paragraph" w:customStyle="1" w:styleId="StyleTimesNewRoman12ptLinespacingsingle">
    <w:name w:val="Style Times New Roman 12 pt Line spacing:  single"/>
    <w:basedOn w:val="Normal"/>
    <w:uiPriority w:val="99"/>
    <w:semiHidden/>
    <w:rsid w:val="00B37B4A"/>
    <w:pPr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Tabletext">
    <w:name w:val="Table text"/>
    <w:aliases w:val="ta"/>
    <w:basedOn w:val="Normal"/>
    <w:link w:val="TabletextChar1"/>
    <w:uiPriority w:val="99"/>
    <w:rsid w:val="00B37B4A"/>
    <w:pPr>
      <w:widowControl w:val="0"/>
      <w:ind w:left="113"/>
    </w:pPr>
    <w:rPr>
      <w:rFonts w:ascii="Tahoma" w:hAnsi="Tahoma"/>
      <w:szCs w:val="20"/>
      <w:lang w:val="x-none" w:eastAsia="en-US"/>
    </w:rPr>
  </w:style>
  <w:style w:type="paragraph" w:customStyle="1" w:styleId="CharCharCharChar">
    <w:name w:val="Char Char Char Char"/>
    <w:basedOn w:val="Normal"/>
    <w:uiPriority w:val="99"/>
    <w:rsid w:val="00B37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1l">
    <w:name w:val="b1l"/>
    <w:basedOn w:val="Normal"/>
    <w:next w:val="Normal"/>
    <w:uiPriority w:val="99"/>
    <w:semiHidden/>
    <w:rsid w:val="00B37B4A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Tahoma" w:hAnsi="Tahoma"/>
      <w:sz w:val="22"/>
      <w:szCs w:val="20"/>
      <w:lang w:eastAsia="en-US"/>
    </w:rPr>
  </w:style>
  <w:style w:type="paragraph" w:customStyle="1" w:styleId="StyleTahoma10ptChar">
    <w:name w:val="Style Tahoma 10 pt Char"/>
    <w:basedOn w:val="Normal"/>
    <w:uiPriority w:val="99"/>
    <w:semiHidden/>
    <w:rsid w:val="00B37B4A"/>
    <w:pPr>
      <w:spacing w:after="120" w:line="360" w:lineRule="auto"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bodybulletingchar">
    <w:name w:val="bodybulletingchar"/>
    <w:basedOn w:val="Normal"/>
    <w:uiPriority w:val="99"/>
    <w:rsid w:val="00B37B4A"/>
    <w:pPr>
      <w:tabs>
        <w:tab w:val="num" w:pos="360"/>
      </w:tabs>
      <w:spacing w:after="12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37B4A"/>
    <w:pPr>
      <w:spacing w:after="120"/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yshortcuts">
    <w:name w:val="yshortcuts"/>
    <w:uiPriority w:val="99"/>
    <w:rsid w:val="00B37B4A"/>
  </w:style>
  <w:style w:type="paragraph" w:styleId="TOC4">
    <w:name w:val="toc 4"/>
    <w:basedOn w:val="Normal"/>
    <w:next w:val="Normal"/>
    <w:autoRedefine/>
    <w:uiPriority w:val="39"/>
    <w:rsid w:val="00B37B4A"/>
    <w:pPr>
      <w:ind w:left="4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rsid w:val="00B37B4A"/>
    <w:pPr>
      <w:ind w:left="72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uiPriority w:val="39"/>
    <w:rsid w:val="00B37B4A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uiPriority w:val="39"/>
    <w:rsid w:val="00B37B4A"/>
    <w:pPr>
      <w:ind w:left="12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uiPriority w:val="39"/>
    <w:rsid w:val="00B37B4A"/>
    <w:pPr>
      <w:ind w:left="14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uiPriority w:val="39"/>
    <w:rsid w:val="00B37B4A"/>
    <w:pPr>
      <w:ind w:left="1680"/>
    </w:pPr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B37B4A"/>
    <w:rPr>
      <w:rFonts w:ascii="Calibri" w:hAnsi="Calibri"/>
      <w:sz w:val="24"/>
      <w:szCs w:val="24"/>
    </w:rPr>
  </w:style>
  <w:style w:type="character" w:customStyle="1" w:styleId="apple-style-span">
    <w:name w:val="apple-style-span"/>
    <w:basedOn w:val="DefaultParagraphFont"/>
    <w:rsid w:val="00B37B4A"/>
    <w:rPr>
      <w:rFonts w:cs="Times New Roman"/>
    </w:rPr>
  </w:style>
  <w:style w:type="paragraph" w:customStyle="1" w:styleId="Tablenormal0">
    <w:name w:val="Table normal"/>
    <w:basedOn w:val="Normal"/>
    <w:uiPriority w:val="99"/>
    <w:rsid w:val="00B37B4A"/>
    <w:pPr>
      <w:overflowPunct w:val="0"/>
      <w:autoSpaceDE w:val="0"/>
      <w:autoSpaceDN w:val="0"/>
      <w:adjustRightInd w:val="0"/>
      <w:spacing w:before="40" w:after="40" w:line="312" w:lineRule="auto"/>
      <w:jc w:val="both"/>
      <w:textAlignment w:val="baseline"/>
    </w:pPr>
    <w:rPr>
      <w:rFonts w:ascii="Tahoma" w:hAnsi="Tahoma"/>
      <w:sz w:val="22"/>
      <w:szCs w:val="20"/>
      <w:lang w:eastAsia="en-US" w:bidi="he-IL"/>
    </w:rPr>
  </w:style>
  <w:style w:type="paragraph" w:customStyle="1" w:styleId="StyleBodyTextbULLETINGNotBoldCharCharCharChar">
    <w:name w:val="Style Body Text bULLETING + Not Bold Char Char Char Char"/>
    <w:basedOn w:val="Normal"/>
    <w:uiPriority w:val="99"/>
    <w:rsid w:val="00B37B4A"/>
    <w:pPr>
      <w:numPr>
        <w:numId w:val="5"/>
      </w:numPr>
    </w:pPr>
    <w:rPr>
      <w:rFonts w:ascii="Times New Roman" w:eastAsia="MS Mincho" w:hAnsi="Times New Roman"/>
      <w:lang w:eastAsia="ja-JP"/>
    </w:rPr>
  </w:style>
  <w:style w:type="character" w:styleId="Strong">
    <w:name w:val="Strong"/>
    <w:basedOn w:val="DefaultParagraphFont"/>
    <w:uiPriority w:val="99"/>
    <w:qFormat/>
    <w:locked/>
    <w:rsid w:val="00B37B4A"/>
    <w:rPr>
      <w:rFonts w:cs="Times New Roman"/>
      <w:b/>
    </w:rPr>
  </w:style>
  <w:style w:type="paragraph" w:styleId="NormalWeb">
    <w:name w:val="Normal (Web)"/>
    <w:basedOn w:val="Normal"/>
    <w:uiPriority w:val="99"/>
    <w:rsid w:val="00B37B4A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customStyle="1" w:styleId="CharChar22">
    <w:name w:val="Char Char22"/>
    <w:uiPriority w:val="99"/>
    <w:semiHidden/>
    <w:locked/>
    <w:rsid w:val="00B37B4A"/>
    <w:rPr>
      <w:rFonts w:ascii="Tahoma" w:hAnsi="Tahoma"/>
      <w:lang w:val="el-GR" w:eastAsia="en-US"/>
    </w:rPr>
  </w:style>
  <w:style w:type="paragraph" w:customStyle="1" w:styleId="BodyVIS">
    <w:name w:val="Body_VIS"/>
    <w:basedOn w:val="Normal"/>
    <w:uiPriority w:val="99"/>
    <w:rsid w:val="00B37B4A"/>
    <w:pPr>
      <w:spacing w:after="120" w:line="300" w:lineRule="atLeast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BodyVISChar">
    <w:name w:val="Body_VIS Char"/>
    <w:uiPriority w:val="99"/>
    <w:locked/>
    <w:rsid w:val="00B37B4A"/>
    <w:rPr>
      <w:rFonts w:ascii="Tahoma" w:hAnsi="Tahoma"/>
      <w:lang w:val="el-GR" w:eastAsia="en-US"/>
    </w:rPr>
  </w:style>
  <w:style w:type="paragraph" w:customStyle="1" w:styleId="BulletVIS">
    <w:name w:val="Bullet_VIS"/>
    <w:basedOn w:val="Normal"/>
    <w:uiPriority w:val="99"/>
    <w:rsid w:val="00B37B4A"/>
    <w:pPr>
      <w:tabs>
        <w:tab w:val="num" w:pos="720"/>
      </w:tabs>
      <w:spacing w:after="120" w:line="300" w:lineRule="atLeast"/>
      <w:ind w:left="720" w:hanging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BulletVISChar">
    <w:name w:val="Bullet_VIS Char"/>
    <w:uiPriority w:val="99"/>
    <w:locked/>
    <w:rsid w:val="00B37B4A"/>
    <w:rPr>
      <w:rFonts w:ascii="Tahoma" w:hAnsi="Tahoma"/>
      <w:sz w:val="20"/>
      <w:lang w:eastAsia="en-US"/>
    </w:rPr>
  </w:style>
  <w:style w:type="character" w:styleId="PageNumber">
    <w:name w:val="page number"/>
    <w:basedOn w:val="DefaultParagraphFont"/>
    <w:uiPriority w:val="99"/>
    <w:rsid w:val="00B37B4A"/>
    <w:rPr>
      <w:rFonts w:cs="Times New Roman"/>
    </w:rPr>
  </w:style>
  <w:style w:type="paragraph" w:styleId="NormalIndent">
    <w:name w:val="Normal Indent"/>
    <w:basedOn w:val="Normal"/>
    <w:uiPriority w:val="99"/>
    <w:rsid w:val="00B37B4A"/>
    <w:pPr>
      <w:overflowPunct w:val="0"/>
      <w:autoSpaceDE w:val="0"/>
      <w:autoSpaceDN w:val="0"/>
      <w:adjustRightInd w:val="0"/>
      <w:spacing w:before="120" w:line="300" w:lineRule="atLeast"/>
      <w:ind w:left="720"/>
      <w:jc w:val="both"/>
      <w:textAlignment w:val="baseline"/>
    </w:pPr>
    <w:rPr>
      <w:rFonts w:ascii="Arial" w:hAnsi="Arial"/>
      <w:i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37B4A"/>
    <w:pPr>
      <w:spacing w:before="120" w:line="300" w:lineRule="atLeast"/>
      <w:jc w:val="both"/>
    </w:pPr>
    <w:rPr>
      <w:rFonts w:ascii="Arial" w:hAnsi="Arial"/>
      <w:sz w:val="22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CharChar">
    <w:name w:val="Char Char"/>
    <w:basedOn w:val="DefaultParagraphFont"/>
    <w:uiPriority w:val="99"/>
    <w:locked/>
    <w:rsid w:val="00B37B4A"/>
    <w:rPr>
      <w:rFonts w:ascii="Arial" w:hAnsi="Arial" w:cs="Times New Roman"/>
      <w:sz w:val="22"/>
      <w:lang w:val="en-NZ" w:eastAsia="en-US" w:bidi="ar-SA"/>
    </w:rPr>
  </w:style>
  <w:style w:type="paragraph" w:styleId="ListBullet">
    <w:name w:val="List Bullet"/>
    <w:basedOn w:val="Normal"/>
    <w:autoRedefine/>
    <w:uiPriority w:val="99"/>
    <w:rsid w:val="00B37B4A"/>
    <w:pPr>
      <w:spacing w:before="120" w:after="120"/>
      <w:ind w:left="720" w:hanging="360"/>
      <w:jc w:val="both"/>
    </w:pPr>
    <w:rPr>
      <w:rFonts w:ascii="Arial" w:hAnsi="Arial"/>
      <w:sz w:val="22"/>
      <w:szCs w:val="20"/>
      <w:u w:val="single"/>
      <w:lang w:val="en-US" w:eastAsia="en-US"/>
    </w:rPr>
  </w:style>
  <w:style w:type="paragraph" w:customStyle="1" w:styleId="Bullets">
    <w:name w:val="_Bullets#"/>
    <w:basedOn w:val="Normal"/>
    <w:autoRedefine/>
    <w:uiPriority w:val="99"/>
    <w:semiHidden/>
    <w:rsid w:val="00B37B4A"/>
    <w:pPr>
      <w:overflowPunct w:val="0"/>
      <w:autoSpaceDE w:val="0"/>
      <w:autoSpaceDN w:val="0"/>
      <w:adjustRightInd w:val="0"/>
      <w:spacing w:before="60" w:after="120"/>
      <w:ind w:left="643" w:hanging="283"/>
      <w:jc w:val="both"/>
      <w:textAlignment w:val="baseline"/>
    </w:pPr>
    <w:rPr>
      <w:rFonts w:ascii="Tahoma" w:hAnsi="Tahoma" w:cs="Tahoma"/>
      <w:b/>
      <w:sz w:val="20"/>
      <w:szCs w:val="20"/>
    </w:rPr>
  </w:style>
  <w:style w:type="paragraph" w:styleId="NoSpacing">
    <w:name w:val="No Spacing"/>
    <w:uiPriority w:val="99"/>
    <w:qFormat/>
    <w:rsid w:val="00BF1E49"/>
    <w:rPr>
      <w:rFonts w:ascii="Calibri" w:hAnsi="Calibri"/>
      <w:sz w:val="24"/>
      <w:szCs w:val="24"/>
    </w:rPr>
  </w:style>
  <w:style w:type="paragraph" w:customStyle="1" w:styleId="DefaultParagraphFontParaCharCharCharCharCharChar1Char">
    <w:name w:val="Default Paragraph Font Para Char Char Char Char Char Char1 Char"/>
    <w:basedOn w:val="Normal"/>
    <w:uiPriority w:val="99"/>
    <w:rsid w:val="00B37B4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aptionCharCharChar">
    <w:name w:val="Caption Char Char Char"/>
    <w:aliases w:val="TF Char,Epígrafe Char,cap Char,Wyrównany do środka Char,Z lewej:  1 Char,25 cm Char Char"/>
    <w:basedOn w:val="DefaultParagraphFont"/>
    <w:uiPriority w:val="99"/>
    <w:locked/>
    <w:rsid w:val="00B37B4A"/>
    <w:rPr>
      <w:rFonts w:ascii="Calibri" w:hAnsi="Calibri" w:cs="Times New Roman"/>
      <w:b/>
      <w:bCs/>
      <w:lang w:val="el-GR" w:eastAsia="el-GR" w:bidi="ar-SA"/>
    </w:rPr>
  </w:style>
  <w:style w:type="paragraph" w:customStyle="1" w:styleId="BulletI">
    <w:name w:val="Bullet I"/>
    <w:basedOn w:val="Normal"/>
    <w:autoRedefine/>
    <w:uiPriority w:val="99"/>
    <w:rsid w:val="00B37B4A"/>
    <w:pPr>
      <w:tabs>
        <w:tab w:val="num" w:pos="1950"/>
      </w:tabs>
      <w:spacing w:beforeLines="50" w:afterLines="100" w:line="360" w:lineRule="auto"/>
      <w:ind w:left="1950" w:hanging="360"/>
      <w:jc w:val="both"/>
    </w:pPr>
    <w:rPr>
      <w:lang w:eastAsia="en-US"/>
    </w:rPr>
  </w:style>
  <w:style w:type="paragraph" w:customStyle="1" w:styleId="PICTURE">
    <w:name w:val="PICTURE"/>
    <w:basedOn w:val="Normal"/>
    <w:uiPriority w:val="99"/>
    <w:rsid w:val="00B37B4A"/>
    <w:pPr>
      <w:spacing w:before="240" w:after="240" w:line="360" w:lineRule="auto"/>
      <w:jc w:val="center"/>
    </w:pPr>
    <w:rPr>
      <w:rFonts w:ascii="Times New Roman" w:eastAsia="Batang" w:hAnsi="Times New Roman"/>
      <w:lang w:eastAsia="ko-KR"/>
    </w:rPr>
  </w:style>
  <w:style w:type="paragraph" w:customStyle="1" w:styleId="StyleHeadingVLatinArialComplexArial11pt">
    <w:name w:val="Style Heading V + (Latin) Arial (Complex) Arial 11 pt"/>
    <w:basedOn w:val="Normal"/>
    <w:autoRedefine/>
    <w:uiPriority w:val="99"/>
    <w:rsid w:val="00B37B4A"/>
    <w:pPr>
      <w:keepNext/>
      <w:spacing w:before="120" w:after="120" w:line="360" w:lineRule="auto"/>
      <w:jc w:val="both"/>
    </w:pPr>
    <w:rPr>
      <w:rFonts w:ascii="Arial" w:eastAsia="Batang" w:hAnsi="Arial" w:cs="Arial"/>
      <w:b/>
      <w:sz w:val="22"/>
      <w:szCs w:val="22"/>
      <w:lang w:eastAsia="ko-KR"/>
    </w:rPr>
  </w:style>
  <w:style w:type="paragraph" w:customStyle="1" w:styleId="1">
    <w:name w:val="Παράγραφος λίστας1"/>
    <w:basedOn w:val="Normal"/>
    <w:qFormat/>
    <w:rsid w:val="00B37B4A"/>
    <w:pPr>
      <w:autoSpaceDE w:val="0"/>
      <w:autoSpaceDN w:val="0"/>
      <w:ind w:left="720"/>
    </w:pPr>
    <w:rPr>
      <w:sz w:val="20"/>
      <w:szCs w:val="20"/>
    </w:rPr>
  </w:style>
  <w:style w:type="character" w:customStyle="1" w:styleId="TabletextChar1">
    <w:name w:val="Table text Char1"/>
    <w:link w:val="Tabletext"/>
    <w:uiPriority w:val="99"/>
    <w:locked/>
    <w:rsid w:val="00C63065"/>
    <w:rPr>
      <w:rFonts w:ascii="Tahoma" w:hAnsi="Tahoma"/>
      <w:sz w:val="24"/>
      <w:lang w:eastAsia="en-US"/>
    </w:rPr>
  </w:style>
  <w:style w:type="character" w:customStyle="1" w:styleId="Tahoma">
    <w:name w:val="Στυλ Tahoma"/>
    <w:rsid w:val="00E43ACD"/>
    <w:rPr>
      <w:rFonts w:ascii="Tahoma" w:hAnsi="Tahoma"/>
      <w:sz w:val="22"/>
    </w:rPr>
  </w:style>
  <w:style w:type="paragraph" w:customStyle="1" w:styleId="BodyText21">
    <w:name w:val="Body Text 21"/>
    <w:basedOn w:val="Normal"/>
    <w:uiPriority w:val="99"/>
    <w:rsid w:val="00B37B4A"/>
    <w:pPr>
      <w:suppressAutoHyphens/>
      <w:jc w:val="both"/>
    </w:pPr>
    <w:rPr>
      <w:lang w:eastAsia="ar-SA"/>
    </w:rPr>
  </w:style>
  <w:style w:type="paragraph" w:styleId="BodyText2">
    <w:name w:val="Body Text 2"/>
    <w:basedOn w:val="Normal"/>
    <w:link w:val="BodyText2Char"/>
    <w:rsid w:val="00B37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paragraph" w:customStyle="1" w:styleId="Default">
    <w:name w:val="Default"/>
    <w:uiPriority w:val="99"/>
    <w:rsid w:val="00B37B4A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13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2DD"/>
    <w:rPr>
      <w:rFonts w:ascii="Tahoma" w:hAnsi="Tahoma" w:cs="Tahoma"/>
      <w:sz w:val="16"/>
      <w:szCs w:val="16"/>
    </w:rPr>
  </w:style>
  <w:style w:type="character" w:customStyle="1" w:styleId="CharChar101">
    <w:name w:val="Char Char101"/>
    <w:basedOn w:val="DefaultParagraphFont"/>
    <w:uiPriority w:val="99"/>
    <w:locked/>
    <w:rsid w:val="001342DD"/>
    <w:rPr>
      <w:rFonts w:ascii="Calibri" w:hAnsi="Calibri" w:cs="Times New Roman"/>
      <w:b/>
      <w:sz w:val="26"/>
    </w:rPr>
  </w:style>
  <w:style w:type="character" w:customStyle="1" w:styleId="CharChar91">
    <w:name w:val="Char Char91"/>
    <w:basedOn w:val="DefaultParagraphFont"/>
    <w:uiPriority w:val="99"/>
    <w:locked/>
    <w:rsid w:val="001342DD"/>
    <w:rPr>
      <w:rFonts w:ascii="Calibri" w:hAnsi="Calibri" w:cs="Times New Roman"/>
      <w:b/>
      <w:bCs/>
      <w:iCs/>
      <w:color w:val="333399"/>
      <w:sz w:val="26"/>
      <w:szCs w:val="26"/>
      <w:lang w:val="el-GR" w:eastAsia="ja-JP" w:bidi="ar-SA"/>
    </w:rPr>
  </w:style>
  <w:style w:type="character" w:customStyle="1" w:styleId="CharChar81">
    <w:name w:val="Char Char81"/>
    <w:basedOn w:val="DefaultParagraphFont"/>
    <w:uiPriority w:val="99"/>
    <w:locked/>
    <w:rsid w:val="001342DD"/>
    <w:rPr>
      <w:rFonts w:ascii="Calibri" w:hAnsi="Calibri" w:cs="Times New Roman"/>
      <w:b/>
      <w:bCs/>
      <w:color w:val="333399"/>
      <w:sz w:val="26"/>
      <w:szCs w:val="26"/>
      <w:lang w:val="el-GR" w:eastAsia="ja-JP" w:bidi="ar-SA"/>
    </w:rPr>
  </w:style>
  <w:style w:type="character" w:customStyle="1" w:styleId="CharChar71">
    <w:name w:val="Char Char71"/>
    <w:basedOn w:val="DefaultParagraphFont"/>
    <w:uiPriority w:val="99"/>
    <w:semiHidden/>
    <w:locked/>
    <w:rsid w:val="001342DD"/>
    <w:rPr>
      <w:rFonts w:ascii="Calibri" w:hAnsi="Calibri" w:cs="Times New Roman"/>
      <w:b/>
      <w:sz w:val="28"/>
    </w:rPr>
  </w:style>
  <w:style w:type="character" w:customStyle="1" w:styleId="CharChar61">
    <w:name w:val="Char Char61"/>
    <w:basedOn w:val="DefaultParagraphFont"/>
    <w:uiPriority w:val="99"/>
    <w:semiHidden/>
    <w:locked/>
    <w:rsid w:val="001342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harChar51">
    <w:name w:val="Char Char51"/>
    <w:basedOn w:val="DefaultParagraphFont"/>
    <w:uiPriority w:val="99"/>
    <w:semiHidden/>
    <w:locked/>
    <w:rsid w:val="001342DD"/>
    <w:rPr>
      <w:rFonts w:ascii="Calibri" w:hAnsi="Calibri" w:cs="Times New Roman"/>
      <w:sz w:val="24"/>
    </w:rPr>
  </w:style>
  <w:style w:type="character" w:customStyle="1" w:styleId="CharChar41">
    <w:name w:val="Char Char41"/>
    <w:basedOn w:val="DefaultParagraphFont"/>
    <w:uiPriority w:val="99"/>
    <w:locked/>
    <w:rsid w:val="001342DD"/>
    <w:rPr>
      <w:rFonts w:ascii="Calibri" w:eastAsia="Batang" w:hAnsi="Calibri" w:cs="Times New Roman"/>
      <w:lang w:val="en-GB" w:eastAsia="ko-KR"/>
    </w:rPr>
  </w:style>
  <w:style w:type="character" w:customStyle="1" w:styleId="CharChar31">
    <w:name w:val="Char Char31"/>
    <w:basedOn w:val="DefaultParagraphFont"/>
    <w:uiPriority w:val="99"/>
    <w:semiHidden/>
    <w:locked/>
    <w:rsid w:val="001342DD"/>
    <w:rPr>
      <w:rFonts w:cs="Times New Roman"/>
      <w:sz w:val="24"/>
      <w:lang w:val="el-GR" w:eastAsia="ar-SA" w:bidi="ar-SA"/>
    </w:rPr>
  </w:style>
  <w:style w:type="character" w:customStyle="1" w:styleId="CharChar21">
    <w:name w:val="Char Char21"/>
    <w:basedOn w:val="DefaultParagraphFont"/>
    <w:uiPriority w:val="99"/>
    <w:semiHidden/>
    <w:locked/>
    <w:rsid w:val="001342DD"/>
    <w:rPr>
      <w:rFonts w:cs="Times New Roman"/>
      <w:sz w:val="2"/>
    </w:rPr>
  </w:style>
  <w:style w:type="character" w:customStyle="1" w:styleId="CharChar12">
    <w:name w:val="Char Char12"/>
    <w:basedOn w:val="CharChar31"/>
    <w:uiPriority w:val="99"/>
    <w:semiHidden/>
    <w:locked/>
    <w:rsid w:val="001342DD"/>
    <w:rPr>
      <w:rFonts w:ascii="Calibri" w:hAnsi="Calibri" w:cs="Times New Roman"/>
      <w:b/>
      <w:sz w:val="20"/>
      <w:lang w:val="el-GR" w:eastAsia="ar-SA" w:bidi="ar-SA"/>
    </w:rPr>
  </w:style>
  <w:style w:type="character" w:customStyle="1" w:styleId="CharChar11">
    <w:name w:val="Char Char11"/>
    <w:basedOn w:val="DefaultParagraphFont"/>
    <w:uiPriority w:val="99"/>
    <w:locked/>
    <w:rsid w:val="001342DD"/>
    <w:rPr>
      <w:rFonts w:ascii="Arial" w:hAnsi="Arial" w:cs="Times New Roman"/>
      <w:sz w:val="22"/>
      <w:lang w:val="en-NZ" w:eastAsia="en-US" w:bidi="ar-SA"/>
    </w:rPr>
  </w:style>
  <w:style w:type="paragraph" w:customStyle="1" w:styleId="Style-1">
    <w:name w:val="Style-1"/>
    <w:uiPriority w:val="99"/>
    <w:rsid w:val="00CF0831"/>
    <w:pPr>
      <w:suppressAutoHyphens/>
    </w:pPr>
    <w:rPr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49F5"/>
    <w:pPr>
      <w:widowControl/>
      <w:overflowPunct/>
      <w:autoSpaceDE/>
      <w:textAlignment w:val="auto"/>
    </w:pPr>
    <w:rPr>
      <w:b/>
      <w:bCs/>
      <w:sz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49F5"/>
    <w:rPr>
      <w:rFonts w:ascii="Calibri" w:hAnsi="Calibri" w:cs="Times New Roman"/>
      <w:b/>
      <w:bCs/>
      <w:sz w:val="24"/>
      <w:lang w:eastAsia="ar-SA" w:bidi="ar-SA"/>
    </w:rPr>
  </w:style>
  <w:style w:type="numbering" w:customStyle="1" w:styleId="Style1">
    <w:name w:val="Style1"/>
    <w:rsid w:val="00B231C9"/>
    <w:pPr>
      <w:numPr>
        <w:numId w:val="10"/>
      </w:numPr>
    </w:pPr>
  </w:style>
  <w:style w:type="paragraph" w:customStyle="1" w:styleId="10">
    <w:name w:val="Παράγραφος λίστας1"/>
    <w:basedOn w:val="Normal"/>
    <w:qFormat/>
    <w:rsid w:val="00EA1A28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7B22"/>
    <w:rPr>
      <w:rFonts w:ascii="Tahoma" w:hAnsi="Tahoma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5E7F71"/>
    <w:pPr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locked/>
    <w:rsid w:val="004D1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D7E1E"/>
  </w:style>
  <w:style w:type="paragraph" w:customStyle="1" w:styleId="a">
    <w:name w:val="_Βασικό"/>
    <w:basedOn w:val="Normal"/>
    <w:semiHidden/>
    <w:rsid w:val="00380E10"/>
    <w:p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Aaoeeu">
    <w:name w:val="Aaoeeu"/>
    <w:rsid w:val="00380E10"/>
    <w:pPr>
      <w:widowControl w:val="0"/>
      <w:jc w:val="both"/>
    </w:pPr>
    <w:rPr>
      <w:rFonts w:ascii="Arial" w:hAnsi="Arial"/>
      <w:sz w:val="24"/>
      <w:lang w:val="en-GB" w:eastAsia="en-US"/>
    </w:rPr>
  </w:style>
  <w:style w:type="paragraph" w:customStyle="1" w:styleId="CSF6">
    <w:name w:val="C+S+F6"/>
    <w:basedOn w:val="Normal"/>
    <w:rsid w:val="00380E10"/>
    <w:pPr>
      <w:widowControl w:val="0"/>
      <w:tabs>
        <w:tab w:val="num" w:pos="360"/>
      </w:tabs>
      <w:spacing w:before="60" w:after="60"/>
      <w:ind w:left="360" w:hanging="3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4">
    <w:name w:val="Body text (4)_"/>
    <w:basedOn w:val="DefaultParagraphFont"/>
    <w:link w:val="Bodytext40"/>
    <w:rsid w:val="00F81FA5"/>
    <w:rPr>
      <w:rFonts w:ascii="Tahoma" w:eastAsia="Tahoma" w:hAnsi="Tahoma"/>
      <w:sz w:val="22"/>
      <w:szCs w:val="22"/>
      <w:shd w:val="clear" w:color="auto" w:fill="FFFFFF"/>
      <w:lang/>
    </w:rPr>
  </w:style>
  <w:style w:type="paragraph" w:customStyle="1" w:styleId="Bodytext40">
    <w:name w:val="Body text (4)"/>
    <w:basedOn w:val="Normal"/>
    <w:link w:val="Bodytext4"/>
    <w:rsid w:val="00F81FA5"/>
    <w:pPr>
      <w:shd w:val="clear" w:color="auto" w:fill="FFFFFF"/>
      <w:spacing w:line="265" w:lineRule="exact"/>
      <w:ind w:hanging="880"/>
      <w:jc w:val="both"/>
    </w:pPr>
    <w:rPr>
      <w:rFonts w:ascii="Tahoma" w:eastAsia="Tahoma" w:hAnsi="Tahoma"/>
      <w:sz w:val="22"/>
      <w:szCs w:val="22"/>
      <w:shd w:val="clear" w:color="auto" w:fill="FFFFFF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E60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dika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dika.g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C3F4-3FE2-4D7E-8586-161A2FB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5878</CharactersWithSpaces>
  <SharedDoc>false</SharedDoc>
  <HLinks>
    <vt:vector size="18" baseType="variant"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http://www.idika.gr/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http://www.idika.gr/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mailto:info@idika.gr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2012-03-13T13:07:00Z</cp:lastPrinted>
  <dcterms:created xsi:type="dcterms:W3CDTF">2013-06-27T17:22:00Z</dcterms:created>
  <dcterms:modified xsi:type="dcterms:W3CDTF">2013-07-08T11:38:00Z</dcterms:modified>
</cp:coreProperties>
</file>